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969"/>
      </w:tblGrid>
      <w:tr w:rsidR="00743428">
        <w:tc>
          <w:tcPr>
            <w:tcW w:w="6629" w:type="dxa"/>
          </w:tcPr>
          <w:p w:rsidR="00743428" w:rsidRDefault="000C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«Согласовано»</w:t>
            </w:r>
          </w:p>
          <w:p w:rsidR="00743428" w:rsidRDefault="000C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«_____» __________ 2020г.</w:t>
            </w:r>
          </w:p>
          <w:p w:rsidR="00743428" w:rsidRDefault="000C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743428" w:rsidRDefault="000C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организационно-массовой работе ЦДО</w:t>
            </w:r>
          </w:p>
          <w:p w:rsidR="00743428" w:rsidRDefault="000C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Е.В. Бутакова _______________</w:t>
            </w:r>
          </w:p>
          <w:p w:rsidR="00743428" w:rsidRDefault="00743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3428" w:rsidRDefault="00743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43428" w:rsidRDefault="000C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«Утверждаю»</w:t>
            </w:r>
          </w:p>
          <w:p w:rsidR="00743428" w:rsidRDefault="000C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«_____»___________ 2020г.</w:t>
            </w:r>
          </w:p>
          <w:p w:rsidR="00743428" w:rsidRDefault="000C5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ЦДО</w:t>
            </w:r>
          </w:p>
          <w:p w:rsidR="00743428" w:rsidRDefault="000C5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Г.Ф. Войтюшенко _____________</w:t>
            </w:r>
          </w:p>
          <w:p w:rsidR="00743428" w:rsidRDefault="00743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3428" w:rsidRDefault="00743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43428" w:rsidRDefault="000C5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43428" w:rsidRDefault="000C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экологической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743428" w:rsidRDefault="000C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«Марш парков-2020»</w:t>
      </w: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p w:rsidR="00743428" w:rsidRDefault="000C5E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«Марш парков» – Дни заповедников и национальных парков – международная экологическая акция по повышению общественного статуса особо охраняемых природных территорий (далее - ООПТ), которая ежегодно проводится </w:t>
      </w:r>
      <w:r>
        <w:rPr>
          <w:rFonts w:ascii="Times New Roman" w:hAnsi="Times New Roman" w:cs="Times New Roman"/>
          <w:spacing w:val="-4"/>
          <w:sz w:val="24"/>
          <w:szCs w:val="24"/>
        </w:rPr>
        <w:t>во многих странах мира. Девиз «Марша парков–2020»: «Четверть века помогаем заповедной природе!»</w:t>
      </w:r>
    </w:p>
    <w:p w:rsidR="00743428" w:rsidRDefault="007434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43428" w:rsidRDefault="000C5E07"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 Цель и задачи</w:t>
      </w:r>
    </w:p>
    <w:p w:rsidR="00743428" w:rsidRDefault="000C5E07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Акции является создание условий для </w:t>
      </w:r>
      <w:r>
        <w:rPr>
          <w:rFonts w:ascii="Times New Roman" w:hAnsi="Times New Roman" w:cs="Times New Roman"/>
          <w:spacing w:val="-4"/>
          <w:sz w:val="24"/>
          <w:szCs w:val="24"/>
        </w:rPr>
        <w:t>повышения экологической культуры обучающихся.</w:t>
      </w: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Задачами Акции являются: </w:t>
      </w: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pacing w:val="-6"/>
          <w:sz w:val="24"/>
          <w:szCs w:val="24"/>
        </w:rPr>
        <w:t>знания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в области экологии; </w:t>
      </w:r>
    </w:p>
    <w:p w:rsidR="00743428" w:rsidRDefault="000C5E0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привле</w:t>
      </w:r>
      <w:r>
        <w:rPr>
          <w:rFonts w:ascii="Times New Roman" w:hAnsi="Times New Roman" w:cs="Times New Roman"/>
          <w:spacing w:val="-4"/>
          <w:sz w:val="24"/>
          <w:szCs w:val="24"/>
        </w:rPr>
        <w:t>кать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внимание к деятельности заповедников, парков и других особо охраняемых природных территорий;</w:t>
      </w: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популяризировать идеи защиты природы;</w:t>
      </w: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 разви</w:t>
      </w:r>
      <w:r>
        <w:rPr>
          <w:rFonts w:ascii="Times New Roman" w:hAnsi="Times New Roman" w:cs="Times New Roman"/>
          <w:spacing w:val="-6"/>
          <w:sz w:val="24"/>
          <w:szCs w:val="24"/>
        </w:rPr>
        <w:t>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творческие способности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учащихся.</w:t>
      </w:r>
    </w:p>
    <w:p w:rsidR="00743428" w:rsidRDefault="00743428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43428" w:rsidRDefault="000C5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Руководство проведением</w:t>
      </w: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э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кологической акции «Марш парков-2020» </w:t>
      </w:r>
      <w:r>
        <w:rPr>
          <w:rFonts w:ascii="Times New Roman" w:hAnsi="Times New Roman" w:cs="Times New Roman"/>
          <w:sz w:val="24"/>
          <w:szCs w:val="24"/>
        </w:rPr>
        <w:t>является муниципальное бюджетное учреждение дополнительного образования «Центр дополнительного образования».</w:t>
      </w:r>
    </w:p>
    <w:p w:rsidR="00743428" w:rsidRDefault="0074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28" w:rsidRDefault="000C5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участия</w:t>
      </w: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Для участия в Акции приглашаются обучающиеся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города от 7 до 18 лет.</w:t>
      </w: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4.2. В рамках акции «Марш парков» проводятся конкурсы:</w:t>
      </w:r>
    </w:p>
    <w:p w:rsidR="00743428" w:rsidRDefault="000C5E0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рисунков «Природа родного края», «Марш парков - 25 лет»;</w:t>
      </w:r>
    </w:p>
    <w:p w:rsidR="00743428" w:rsidRDefault="000C5E0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 лучший муляж животного «Красота редких животных родного края»;</w:t>
      </w:r>
    </w:p>
    <w:p w:rsidR="00743428" w:rsidRDefault="000C5E0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 лучшую статью в стенгазету на тему «Марш парков - 25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лет»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43428" w:rsidRDefault="000C5E0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Участие учащихся в конкурсах в соответствии с настоящим Положением означает согласие участника с условиями проведения Акции и размещения итогов в сети Интернет.</w:t>
      </w:r>
    </w:p>
    <w:p w:rsidR="00743428" w:rsidRDefault="0074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28" w:rsidRDefault="000C5E07">
      <w:pPr>
        <w:pStyle w:val="10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Сроки и место проведения</w:t>
      </w:r>
    </w:p>
    <w:p w:rsidR="00743428" w:rsidRDefault="000C5E07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5.1. Для участия в Акции</w:t>
      </w:r>
      <w:r w:rsidRPr="007E06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работы</w:t>
      </w:r>
      <w:r w:rsidRPr="007E06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</w:t>
      </w:r>
      <w:r w:rsidRPr="007E0670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670">
        <w:rPr>
          <w:rFonts w:ascii="Times New Roman" w:hAnsi="Times New Roman"/>
          <w:sz w:val="24"/>
          <w:szCs w:val="24"/>
          <w:lang w:eastAsia="ru-RU"/>
        </w:rPr>
        <w:t xml:space="preserve">рисунки и муляжи </w:t>
      </w:r>
      <w:r>
        <w:rPr>
          <w:rFonts w:ascii="Times New Roman" w:hAnsi="Times New Roman"/>
          <w:sz w:val="24"/>
          <w:szCs w:val="24"/>
          <w:lang w:eastAsia="ru-RU"/>
        </w:rPr>
        <w:t>принимаются</w:t>
      </w:r>
      <w:r w:rsidRPr="007E0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670">
        <w:rPr>
          <w:rFonts w:ascii="Times New Roman" w:hAnsi="Times New Roman"/>
          <w:b/>
          <w:bCs/>
          <w:sz w:val="24"/>
          <w:szCs w:val="24"/>
          <w:lang w:eastAsia="ru-RU"/>
        </w:rPr>
        <w:t>19, 20 октября 2020 г.</w:t>
      </w:r>
      <w:r w:rsidRPr="007E0670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в Ц</w:t>
      </w:r>
      <w:r>
        <w:rPr>
          <w:rFonts w:ascii="Times New Roman" w:hAnsi="Times New Roman"/>
          <w:sz w:val="24"/>
          <w:szCs w:val="24"/>
        </w:rPr>
        <w:t>ентре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по адресу: бульвар Парижской Коммуны, 11</w:t>
      </w:r>
      <w:r>
        <w:rPr>
          <w:rFonts w:ascii="Times New Roman" w:hAnsi="Times New Roman"/>
          <w:sz w:val="24"/>
          <w:szCs w:val="24"/>
        </w:rPr>
        <w:t>; статьи -</w:t>
      </w:r>
      <w:r>
        <w:rPr>
          <w:rFonts w:ascii="Times New Roman" w:hAnsi="Times New Roman"/>
          <w:sz w:val="24"/>
          <w:szCs w:val="24"/>
          <w:lang w:eastAsia="ru-RU"/>
        </w:rPr>
        <w:t xml:space="preserve"> по эл.почте: 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(координатор - </w:t>
      </w:r>
      <w:r>
        <w:rPr>
          <w:rFonts w:ascii="Times New Roman" w:hAnsi="Times New Roman"/>
          <w:sz w:val="24"/>
          <w:szCs w:val="24"/>
        </w:rPr>
        <w:t>Алтухова Наталья Павловна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методист ЦДО</w:t>
      </w:r>
      <w:r>
        <w:rPr>
          <w:rFonts w:ascii="Times New Roman" w:hAnsi="Times New Roman"/>
          <w:sz w:val="24"/>
          <w:szCs w:val="24"/>
        </w:rPr>
        <w:t>).</w:t>
      </w:r>
    </w:p>
    <w:p w:rsidR="00743428" w:rsidRDefault="000C5E07">
      <w:pPr>
        <w:pStyle w:val="1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5.2. От каждого образовательног</w:t>
      </w:r>
      <w:r>
        <w:rPr>
          <w:rFonts w:ascii="Times New Roman" w:hAnsi="Times New Roman" w:cs="Times New Roman"/>
          <w:sz w:val="24"/>
          <w:szCs w:val="24"/>
        </w:rPr>
        <w:t>о учреждения необходимо оформить 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 (Приложение № 1-</w:t>
      </w: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 отправить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6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20 октября 2020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эл.почте: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43428" w:rsidRDefault="000C5E07">
      <w:pPr>
        <w:pStyle w:val="10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жюри и подведение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21 октября по 29 октября 2020 года. </w:t>
      </w:r>
    </w:p>
    <w:p w:rsidR="00743428" w:rsidRDefault="000C5E07">
      <w:pPr>
        <w:pStyle w:val="10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Размещение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ЦДО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cdoku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 октября 2020 года.</w:t>
      </w:r>
    </w:p>
    <w:p w:rsidR="00743428" w:rsidRDefault="000C5E07">
      <w:pPr>
        <w:pStyle w:val="10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Рассылка дипломов и </w:t>
      </w:r>
      <w:r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ноября 2020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3428" w:rsidRDefault="0074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Условия проведения конкурсов Акции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6.1. Конкурс рисунков «Природа родного края»,  «Марш парков -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25 лет» </w:t>
      </w:r>
    </w:p>
    <w:p w:rsidR="00743428" w:rsidRDefault="000C5E07">
      <w:pPr>
        <w:pStyle w:val="af1"/>
        <w:tabs>
          <w:tab w:val="left" w:pos="142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Рисунки могут быть выполнены в любой художественной технике на бумаге, содержание рисунков должно быть ориентировано на формирование экологической культуры. Работы должны показывать отношение исполнителей к теме, их эмоции, их основную идею, 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воспитанию бережного отношения к природе. Рисунок должен быть самостоятельной работой ребенка. Рисунок должен быть оригинальным (не срисованным). 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рисункам:</w:t>
      </w:r>
    </w:p>
    <w:p w:rsidR="00743428" w:rsidRDefault="000C5E07">
      <w:pPr>
        <w:tabs>
          <w:tab w:val="left" w:pos="360"/>
          <w:tab w:val="left" w:pos="720"/>
        </w:tabs>
        <w:suppressAutoHyphens/>
        <w:spacing w:after="0" w:line="240" w:lineRule="auto"/>
        <w:ind w:firstLine="1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Тематика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>«Природа родного края»,  «Марш парков - 25 лет»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743428" w:rsidRDefault="000C5E07">
      <w:pPr>
        <w:tabs>
          <w:tab w:val="left" w:pos="360"/>
          <w:tab w:val="left" w:pos="720"/>
        </w:tabs>
        <w:suppressAutoHyphens/>
        <w:spacing w:after="0" w:line="240" w:lineRule="auto"/>
        <w:ind w:left="15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2. Работы принимаются: 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от участников до 10 лет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– формата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А4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от участников от 11 и старше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– формата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А3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Работы большего формата не принимаются!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каждой работе информационная табличка (Приложение 1) приклеивается с обратной стороны так, чтобы не портит</w:t>
      </w:r>
      <w:r>
        <w:rPr>
          <w:rFonts w:ascii="Times New Roman" w:hAnsi="Times New Roman" w:cs="Times New Roman"/>
          <w:sz w:val="24"/>
          <w:szCs w:val="24"/>
        </w:rPr>
        <w:t>ь сам рисунок, без использования степлера.</w:t>
      </w:r>
    </w:p>
    <w:p w:rsidR="00743428" w:rsidRDefault="000C5E07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конкурса рисунков «Природа родного края»,  «Марш парков - 25 лет»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оригинальность идеи;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соответствие теме и условиям приема работ;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эмоциональное и художественное восприятие рисунка;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>аккуратность выполнения творческой работы.</w:t>
      </w:r>
    </w:p>
    <w:p w:rsidR="00743428" w:rsidRPr="007E0670" w:rsidRDefault="000C5E07">
      <w:pPr>
        <w:pStyle w:val="ac"/>
        <w:spacing w:beforeAutospacing="0" w:afterAutospacing="0"/>
        <w:rPr>
          <w:i/>
          <w:iCs/>
          <w:lang w:val="ru-RU"/>
        </w:rPr>
      </w:pPr>
      <w:r w:rsidRPr="007E0670">
        <w:rPr>
          <w:i/>
          <w:iCs/>
          <w:lang w:val="ru-RU"/>
        </w:rPr>
        <w:t xml:space="preserve">Каждый критерий оценивается от 0 до 5 баллов. </w:t>
      </w:r>
    </w:p>
    <w:p w:rsidR="00743428" w:rsidRDefault="00743428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6.2. Конкурс на лучший муляж животного «Красота редких животных родного края» </w:t>
      </w:r>
      <w:r>
        <w:rPr>
          <w:rFonts w:ascii="Times New Roman" w:hAnsi="Times New Roman" w:cs="Times New Roman"/>
          <w:spacing w:val="-4"/>
          <w:sz w:val="24"/>
          <w:szCs w:val="24"/>
        </w:rPr>
        <w:t>Участникам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изготовить из подручных материалов муляж одного из редких живот</w:t>
      </w:r>
      <w:r>
        <w:rPr>
          <w:rFonts w:ascii="Times New Roman" w:hAnsi="Times New Roman" w:cs="Times New Roman"/>
          <w:sz w:val="24"/>
          <w:szCs w:val="24"/>
        </w:rPr>
        <w:t xml:space="preserve">ных родного края. Фигура животного может быть изготовлена из пластилина, глины и любых других материалов. </w:t>
      </w: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принимаются: </w:t>
      </w:r>
    </w:p>
    <w:p w:rsidR="00743428" w:rsidRDefault="000C5E07">
      <w:pPr>
        <w:numPr>
          <w:ilvl w:val="0"/>
          <w:numId w:val="5"/>
        </w:numPr>
        <w:tabs>
          <w:tab w:val="clear" w:pos="72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зготовленн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муляж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428" w:rsidRDefault="000C5E07">
      <w:pPr>
        <w:numPr>
          <w:ilvl w:val="0"/>
          <w:numId w:val="5"/>
        </w:numPr>
        <w:tabs>
          <w:tab w:val="clear" w:pos="72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>табличк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(Приложение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428" w:rsidRDefault="000C5E07">
      <w:pPr>
        <w:numPr>
          <w:ilvl w:val="0"/>
          <w:numId w:val="5"/>
        </w:numPr>
        <w:tabs>
          <w:tab w:val="clear" w:pos="72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файл в печатном  виде (</w:t>
      </w:r>
      <w:r>
        <w:rPr>
          <w:rFonts w:ascii="Times New Roman" w:hAnsi="Times New Roman" w:cs="Times New Roman"/>
          <w:spacing w:val="-4"/>
          <w:sz w:val="24"/>
          <w:szCs w:val="24"/>
        </w:rPr>
        <w:t>не более 1 страницы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следующей информацией: н</w:t>
      </w:r>
      <w:r>
        <w:rPr>
          <w:rFonts w:ascii="Times New Roman" w:hAnsi="Times New Roman" w:cs="Times New Roman"/>
          <w:sz w:val="24"/>
          <w:szCs w:val="24"/>
        </w:rPr>
        <w:t>азвание и описание животного, фигуру которого вы изготовили, ваши рассуждения, как можно спасти вид от вымирания, что вы могли бы сделать сами и какие советы по бережному отношению и сохранению популяций можно дать другим людя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каждого автора (авторов) принимается только одна работа.</w:t>
      </w:r>
    </w:p>
    <w:p w:rsidR="00743428" w:rsidRDefault="000C5E07">
      <w:pPr>
        <w:tabs>
          <w:tab w:val="left" w:pos="345"/>
          <w:tab w:val="left" w:pos="360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428" w:rsidRDefault="000C5E07">
      <w:pPr>
        <w:tabs>
          <w:tab w:val="left" w:pos="345"/>
          <w:tab w:val="left" w:pos="360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- соответствие тематике;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- логика рассуждений, креативность;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схожесть с оригиналом - животным, которому посвящён проект, аккуратность исполнения, находчивость; 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соответствие обязательным условиям приема работ.</w:t>
      </w:r>
    </w:p>
    <w:p w:rsidR="00743428" w:rsidRPr="007E0670" w:rsidRDefault="000C5E07">
      <w:pPr>
        <w:pStyle w:val="ac"/>
        <w:spacing w:beforeAutospacing="0" w:afterAutospacing="0"/>
        <w:rPr>
          <w:i/>
          <w:iCs/>
          <w:lang w:val="ru-RU"/>
        </w:rPr>
      </w:pPr>
      <w:r w:rsidRPr="007E0670">
        <w:rPr>
          <w:i/>
          <w:iCs/>
          <w:lang w:val="ru-RU"/>
        </w:rPr>
        <w:t xml:space="preserve">Каждый критерий оценивается от 0 до 5 баллов. </w:t>
      </w:r>
    </w:p>
    <w:p w:rsidR="00743428" w:rsidRDefault="00743428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6.3.  Конкурс на лучшую статью в стенгазету на тему «Марш парков - 25 лет»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необходимо подготовить статью для школьной стенгазеты на тему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>«Марш парков - 25 лет»,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приложить к статье рисунки или фотографии, иллюстрирующие тему.</w:t>
      </w:r>
      <w:r>
        <w:rPr>
          <w:rFonts w:ascii="Times New Roman" w:hAnsi="Times New Roman" w:cs="Times New Roman"/>
          <w:sz w:val="24"/>
          <w:szCs w:val="24"/>
        </w:rPr>
        <w:t xml:space="preserve"> На конкурс принимаются работы,  включающие: </w:t>
      </w:r>
    </w:p>
    <w:p w:rsidR="00743428" w:rsidRDefault="000C5E07">
      <w:pPr>
        <w:pStyle w:val="af1"/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заголовок;</w:t>
      </w:r>
    </w:p>
    <w:p w:rsidR="00743428" w:rsidRDefault="000C5E07">
      <w:pPr>
        <w:pStyle w:val="af1"/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статью в </w:t>
      </w:r>
      <w:r>
        <w:rPr>
          <w:rFonts w:ascii="Times New Roman" w:hAnsi="Times New Roman"/>
          <w:sz w:val="24"/>
          <w:szCs w:val="24"/>
        </w:rPr>
        <w:t xml:space="preserve">печатном </w:t>
      </w:r>
      <w:r>
        <w:rPr>
          <w:rFonts w:ascii="Times New Roman" w:hAnsi="Times New Roman"/>
          <w:sz w:val="24"/>
          <w:szCs w:val="24"/>
        </w:rPr>
        <w:t>или рукописном виде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-4"/>
          <w:sz w:val="24"/>
          <w:szCs w:val="24"/>
        </w:rPr>
        <w:t>бъем текста статьи - не более 2 страниц.</w:t>
      </w:r>
      <w:r>
        <w:rPr>
          <w:rFonts w:ascii="Times New Roman" w:hAnsi="Times New Roman"/>
          <w:sz w:val="24"/>
          <w:szCs w:val="24"/>
        </w:rPr>
        <w:t>;</w:t>
      </w:r>
    </w:p>
    <w:p w:rsidR="00743428" w:rsidRDefault="000C5E07">
      <w:pPr>
        <w:pStyle w:val="af1"/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1-2 рисунка или фотографии. </w:t>
      </w:r>
    </w:p>
    <w:p w:rsidR="00743428" w:rsidRDefault="000C5E07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-1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информационную табличку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каждого автора (авторов) принимается только одна работа.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- соответствие тематике,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- интересная идея, индивидуальность,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оригинальность исполнения, творческий замысел, 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- соответствие обязательным условиям приема работ.</w:t>
      </w:r>
    </w:p>
    <w:p w:rsidR="00743428" w:rsidRPr="007E0670" w:rsidRDefault="000C5E07">
      <w:pPr>
        <w:pStyle w:val="ac"/>
        <w:spacing w:beforeAutospacing="0" w:afterAutospacing="0"/>
        <w:rPr>
          <w:i/>
          <w:iCs/>
          <w:lang w:val="ru-RU"/>
        </w:rPr>
      </w:pPr>
      <w:r w:rsidRPr="007E0670">
        <w:rPr>
          <w:i/>
          <w:iCs/>
          <w:lang w:val="ru-RU"/>
        </w:rPr>
        <w:t xml:space="preserve">Каждый критерий оценивается от 0 до 5 баллов. </w:t>
      </w:r>
    </w:p>
    <w:p w:rsidR="00743428" w:rsidRPr="007E0670" w:rsidRDefault="00743428">
      <w:pPr>
        <w:pStyle w:val="ac"/>
        <w:spacing w:beforeAutospacing="0" w:afterAutospacing="0"/>
        <w:rPr>
          <w:i/>
          <w:iCs/>
          <w:lang w:val="ru-RU"/>
        </w:rPr>
      </w:pP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</w:p>
    <w:p w:rsidR="00743428" w:rsidRDefault="000C5E07">
      <w:pPr>
        <w:pStyle w:val="af1"/>
        <w:tabs>
          <w:tab w:val="left" w:pos="567"/>
          <w:tab w:val="left" w:pos="993"/>
          <w:tab w:val="left" w:pos="1353"/>
          <w:tab w:val="left" w:pos="15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.1. Оценку представленных на конкурс работ производит Жюри конкурса. </w:t>
      </w:r>
    </w:p>
    <w:p w:rsidR="00743428" w:rsidRDefault="000C5E07">
      <w:pPr>
        <w:pStyle w:val="af1"/>
        <w:tabs>
          <w:tab w:val="left" w:pos="567"/>
          <w:tab w:val="left" w:pos="993"/>
          <w:tab w:val="left" w:pos="1353"/>
          <w:tab w:val="left" w:pos="15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>
        <w:rPr>
          <w:rFonts w:ascii="Times New Roman" w:hAnsi="Times New Roman"/>
          <w:sz w:val="24"/>
          <w:szCs w:val="24"/>
        </w:rPr>
        <w:t xml:space="preserve">.2. Жюри конкурса формируется </w:t>
      </w:r>
      <w:r>
        <w:rPr>
          <w:rFonts w:ascii="Times New Roman" w:hAnsi="Times New Roman"/>
          <w:sz w:val="24"/>
          <w:szCs w:val="24"/>
        </w:rPr>
        <w:t xml:space="preserve">координатором из </w:t>
      </w:r>
      <w:r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>ческих работников Центра дополнительного .</w:t>
      </w:r>
    </w:p>
    <w:p w:rsidR="00743428" w:rsidRDefault="000C5E07">
      <w:pPr>
        <w:pStyle w:val="af1"/>
        <w:tabs>
          <w:tab w:val="left" w:pos="567"/>
          <w:tab w:val="left" w:pos="993"/>
          <w:tab w:val="left" w:pos="1353"/>
          <w:tab w:val="left" w:pos="15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>Жюри имеет право на определение дополнительных номинаций.</w:t>
      </w:r>
    </w:p>
    <w:p w:rsidR="00743428" w:rsidRDefault="000C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.4. Решения жюри оформляются протоколом.</w:t>
      </w:r>
    </w:p>
    <w:p w:rsidR="00743428" w:rsidRDefault="000C5E07">
      <w:pPr>
        <w:pStyle w:val="af1"/>
        <w:tabs>
          <w:tab w:val="left" w:pos="567"/>
          <w:tab w:val="left" w:pos="993"/>
          <w:tab w:val="left" w:pos="1353"/>
          <w:tab w:val="left" w:pos="15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.5. Решения  жюри обсуждению и пересмотру не подлежа</w:t>
      </w:r>
      <w:r>
        <w:rPr>
          <w:rFonts w:ascii="Times New Roman" w:hAnsi="Times New Roman"/>
          <w:sz w:val="24"/>
          <w:szCs w:val="24"/>
        </w:rPr>
        <w:t>т.</w:t>
      </w:r>
    </w:p>
    <w:p w:rsidR="00743428" w:rsidRDefault="00743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 и н</w:t>
      </w:r>
      <w:r>
        <w:rPr>
          <w:rFonts w:ascii="Times New Roman" w:hAnsi="Times New Roman" w:cs="Times New Roman"/>
          <w:b/>
          <w:sz w:val="24"/>
          <w:szCs w:val="24"/>
        </w:rPr>
        <w:t>аграждение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Победитель определяется по максимальному количеству баллов. </w:t>
      </w:r>
      <w:r>
        <w:rPr>
          <w:rFonts w:ascii="Times New Roman" w:hAnsi="Times New Roman" w:cs="Times New Roman"/>
          <w:bCs/>
          <w:sz w:val="24"/>
          <w:szCs w:val="24"/>
        </w:rPr>
        <w:t>Подведение итогов конкурсов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будет проходить по двум возрастным категориям: работы детей от 7 до 10 лет, и от 11 до 18 лет.</w:t>
      </w: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>Победители и призеры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онкурсов </w:t>
      </w:r>
      <w:r>
        <w:rPr>
          <w:rFonts w:ascii="Times New Roman" w:hAnsi="Times New Roman" w:cs="Times New Roman"/>
          <w:sz w:val="24"/>
          <w:szCs w:val="24"/>
        </w:rPr>
        <w:t xml:space="preserve">получают дипломы за 1, 2, 3 место, участники - сертификат участника. </w:t>
      </w:r>
      <w:r>
        <w:rPr>
          <w:rFonts w:ascii="Times New Roman" w:hAnsi="Times New Roman" w:cs="Times New Roman"/>
          <w:sz w:val="24"/>
          <w:szCs w:val="24"/>
        </w:rPr>
        <w:t xml:space="preserve">Дипломы </w:t>
      </w:r>
      <w:r>
        <w:rPr>
          <w:rFonts w:ascii="Times New Roman" w:hAnsi="Times New Roman" w:cs="Times New Roman"/>
          <w:sz w:val="24"/>
          <w:szCs w:val="24"/>
        </w:rPr>
        <w:t>и сертификаты высылаются  на электронную почту руководителей,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заявк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428" w:rsidRDefault="0074342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3428" w:rsidRDefault="000C5E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Контакты </w:t>
      </w:r>
    </w:p>
    <w:p w:rsidR="00743428" w:rsidRDefault="000C5E07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Координатор: </w:t>
      </w:r>
      <w:r>
        <w:rPr>
          <w:rFonts w:ascii="Times New Roman" w:hAnsi="Times New Roman"/>
          <w:sz w:val="24"/>
          <w:szCs w:val="24"/>
        </w:rPr>
        <w:t>Алтухова Наталья Павловна - методист ЦДО</w:t>
      </w:r>
    </w:p>
    <w:p w:rsidR="00743428" w:rsidRDefault="000C5E07">
      <w:pPr>
        <w:tabs>
          <w:tab w:val="left" w:pos="86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</w:rPr>
        <w:t>телефон: (3439) 30-69-19</w:t>
      </w:r>
    </w:p>
    <w:p w:rsidR="00743428" w:rsidRDefault="000C5E07">
      <w:pPr>
        <w:tabs>
          <w:tab w:val="left" w:pos="86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43428" w:rsidRDefault="000C5E07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Каменск-Уральский, бульвар Парижской Коммуны,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://</w:t>
        </w:r>
        <w:r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cdoku</w:t>
        </w:r>
        <w:r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743428" w:rsidRDefault="000C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3428" w:rsidRDefault="000C5E07">
      <w:pPr>
        <w:pStyle w:val="25"/>
        <w:tabs>
          <w:tab w:val="left" w:pos="360"/>
        </w:tabs>
        <w:ind w:firstLine="55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pacing w:val="-4"/>
          <w:sz w:val="24"/>
        </w:rPr>
        <w:lastRenderedPageBreak/>
        <w:t>Приложение 1</w:t>
      </w:r>
    </w:p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28" w:rsidRDefault="000C5E07">
      <w:pPr>
        <w:pStyle w:val="af2"/>
        <w:overflowPunct w:val="0"/>
        <w:autoSpaceDE w:val="0"/>
        <w:ind w:left="50" w:right="50" w:firstLine="233"/>
        <w:jc w:val="center"/>
        <w:textAlignment w:val="baseline"/>
        <w:rPr>
          <w:b/>
          <w:bCs/>
        </w:rPr>
      </w:pPr>
      <w:r>
        <w:rPr>
          <w:b/>
          <w:bCs/>
        </w:rPr>
        <w:t>Информационная табличка к</w:t>
      </w:r>
      <w:r>
        <w:rPr>
          <w:b/>
          <w:bCs/>
          <w:spacing w:val="-4"/>
        </w:rPr>
        <w:t xml:space="preserve"> рисунку и </w:t>
      </w:r>
      <w:r>
        <w:rPr>
          <w:b/>
          <w:bCs/>
        </w:rPr>
        <w:t xml:space="preserve">форма заявки на участие </w:t>
      </w:r>
    </w:p>
    <w:p w:rsidR="00743428" w:rsidRDefault="000C5E07">
      <w:pPr>
        <w:pStyle w:val="af2"/>
        <w:overflowPunct w:val="0"/>
        <w:autoSpaceDE w:val="0"/>
        <w:ind w:left="50" w:right="50" w:firstLine="233"/>
        <w:jc w:val="center"/>
        <w:textAlignment w:val="baseline"/>
      </w:pPr>
      <w:r>
        <w:rPr>
          <w:b/>
          <w:bCs/>
        </w:rPr>
        <w:t xml:space="preserve">в конкурсе </w:t>
      </w:r>
      <w:r>
        <w:rPr>
          <w:b/>
          <w:bCs/>
          <w:spacing w:val="-4"/>
        </w:rPr>
        <w:t xml:space="preserve">рисунков «Природа родного края», «Марш парков </w:t>
      </w:r>
      <w:r>
        <w:rPr>
          <w:b/>
          <w:bCs/>
          <w:spacing w:val="-4"/>
        </w:rPr>
        <w:t>-</w:t>
      </w:r>
      <w:r>
        <w:rPr>
          <w:b/>
          <w:bCs/>
          <w:spacing w:val="-4"/>
        </w:rPr>
        <w:t xml:space="preserve"> 25 лет»</w:t>
      </w:r>
    </w:p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0"/>
        <w:gridCol w:w="6706"/>
      </w:tblGrid>
      <w:tr w:rsidR="00743428">
        <w:tc>
          <w:tcPr>
            <w:tcW w:w="10206" w:type="dxa"/>
            <w:gridSpan w:val="2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</w:pPr>
            <w:r>
              <w:rPr>
                <w:b/>
                <w:bCs/>
              </w:rPr>
              <w:t>Информационная табличка к</w:t>
            </w:r>
            <w:r>
              <w:rPr>
                <w:b/>
                <w:bCs/>
                <w:spacing w:val="-4"/>
              </w:rPr>
              <w:t xml:space="preserve"> рисунку «Природа родного края», </w:t>
            </w:r>
            <w:r>
              <w:rPr>
                <w:b/>
                <w:bCs/>
                <w:spacing w:val="-4"/>
              </w:rPr>
              <w:br/>
              <w:t xml:space="preserve">«Марш парков </w:t>
            </w:r>
            <w:r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25 лет» </w:t>
            </w:r>
            <w:r>
              <w:rPr>
                <w:b/>
                <w:bCs/>
                <w:spacing w:val="-4"/>
              </w:rPr>
              <w:br/>
              <w:t xml:space="preserve">(крепится клеем 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4"/>
              </w:rPr>
              <w:t>к оборотной стороне рисунка)</w:t>
            </w: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>Название работы: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>ФИО участника конкурса: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17"/>
              <w:textAlignment w:val="baseline"/>
            </w:pPr>
            <w:r>
              <w:t xml:space="preserve">Возраст участника </w:t>
            </w:r>
            <w:r>
              <w:t>конкурса: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17"/>
              <w:textAlignment w:val="baseline"/>
            </w:pPr>
            <w:r>
              <w:t>Класс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17"/>
              <w:textAlignment w:val="baseline"/>
            </w:pPr>
            <w:r>
              <w:t>Наименование организации (учебного заведения):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</w:tbl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tbl>
      <w:tblPr>
        <w:tblW w:w="102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2025"/>
        <w:gridCol w:w="2060"/>
        <w:gridCol w:w="1741"/>
        <w:gridCol w:w="1735"/>
      </w:tblGrid>
      <w:tr w:rsidR="00743428">
        <w:tc>
          <w:tcPr>
            <w:tcW w:w="10254" w:type="dxa"/>
            <w:gridSpan w:val="6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</w:rPr>
            </w:pPr>
            <w:r>
              <w:rPr>
                <w:spacing w:val="-4"/>
              </w:rPr>
              <w:t>Экологическая акция «Марш парков–2020»</w:t>
            </w:r>
          </w:p>
          <w:p w:rsidR="00743428" w:rsidRDefault="00743428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</w:rPr>
            </w:pPr>
          </w:p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Заявка на участие в конкурсе </w:t>
            </w:r>
            <w:r>
              <w:rPr>
                <w:b/>
                <w:bCs/>
                <w:spacing w:val="-4"/>
              </w:rPr>
              <w:t xml:space="preserve">рисунков 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«Природа родного края», «Марш парков </w:t>
            </w:r>
            <w:r>
              <w:rPr>
                <w:b/>
                <w:bCs/>
                <w:spacing w:val="-4"/>
              </w:rPr>
              <w:t xml:space="preserve">- </w:t>
            </w:r>
            <w:r>
              <w:rPr>
                <w:b/>
                <w:bCs/>
                <w:spacing w:val="-4"/>
              </w:rPr>
              <w:t xml:space="preserve">25 лет» </w:t>
            </w:r>
          </w:p>
          <w:p w:rsidR="00743428" w:rsidRDefault="00743428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</w:pPr>
          </w:p>
        </w:tc>
      </w:tr>
      <w:tr w:rsidR="00743428">
        <w:tc>
          <w:tcPr>
            <w:tcW w:w="2693" w:type="dxa"/>
            <w:gridSpan w:val="2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 xml:space="preserve">Наименование организации 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>(учебного заведения):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jc w:val="center"/>
              <w:textAlignment w:val="baseline"/>
            </w:pPr>
            <w:r>
              <w:t>№</w:t>
            </w:r>
          </w:p>
          <w:p w:rsidR="00743428" w:rsidRDefault="000C5E07">
            <w:pPr>
              <w:pStyle w:val="af2"/>
              <w:overflowPunct w:val="0"/>
              <w:autoSpaceDE w:val="0"/>
              <w:ind w:right="50"/>
              <w:jc w:val="center"/>
              <w:textAlignment w:val="baseline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left="50" w:right="50"/>
              <w:jc w:val="center"/>
              <w:textAlignment w:val="baseline"/>
            </w:pPr>
            <w:r>
              <w:t>Название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50"/>
              <w:jc w:val="center"/>
              <w:textAlignment w:val="baseline"/>
            </w:pPr>
            <w:r>
              <w:t>работы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ФИО автора, возраст,</w:t>
            </w:r>
          </w:p>
          <w:p w:rsidR="00743428" w:rsidRDefault="000C5E07">
            <w:pPr>
              <w:pStyle w:val="af2"/>
              <w:snapToGrid w:val="0"/>
              <w:jc w:val="center"/>
            </w:pPr>
            <w:r>
              <w:t>класс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ФИО руководителя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Номер мобильного телефона руководителя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Электронная почта руководителя</w:t>
            </w: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right="-55"/>
              <w:jc w:val="center"/>
              <w:textAlignment w:val="baseline"/>
            </w:pPr>
            <w:r>
              <w:t>1.</w:t>
            </w:r>
          </w:p>
        </w:tc>
        <w:tc>
          <w:tcPr>
            <w:tcW w:w="2126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50"/>
              <w:textAlignment w:val="baseline"/>
            </w:pPr>
          </w:p>
        </w:tc>
        <w:tc>
          <w:tcPr>
            <w:tcW w:w="2025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  <w:tc>
          <w:tcPr>
            <w:tcW w:w="2060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  <w:tc>
          <w:tcPr>
            <w:tcW w:w="1741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  <w:tc>
          <w:tcPr>
            <w:tcW w:w="1735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right="-55"/>
              <w:jc w:val="center"/>
              <w:textAlignment w:val="baseline"/>
            </w:pPr>
            <w:r>
              <w:t>2.</w:t>
            </w:r>
          </w:p>
        </w:tc>
        <w:tc>
          <w:tcPr>
            <w:tcW w:w="2126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450"/>
              <w:textAlignment w:val="baseline"/>
            </w:pPr>
          </w:p>
        </w:tc>
        <w:tc>
          <w:tcPr>
            <w:tcW w:w="202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50"/>
              <w:jc w:val="both"/>
              <w:textAlignment w:val="baseline"/>
            </w:pPr>
          </w:p>
        </w:tc>
        <w:tc>
          <w:tcPr>
            <w:tcW w:w="2060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41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3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right="-55"/>
              <w:jc w:val="center"/>
              <w:textAlignment w:val="baseline"/>
            </w:pPr>
            <w:r>
              <w:t>…</w:t>
            </w:r>
          </w:p>
        </w:tc>
        <w:tc>
          <w:tcPr>
            <w:tcW w:w="2126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450"/>
              <w:textAlignment w:val="baseline"/>
            </w:pPr>
          </w:p>
        </w:tc>
        <w:tc>
          <w:tcPr>
            <w:tcW w:w="202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50"/>
              <w:jc w:val="both"/>
              <w:textAlignment w:val="baseline"/>
            </w:pPr>
          </w:p>
        </w:tc>
        <w:tc>
          <w:tcPr>
            <w:tcW w:w="2060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41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3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</w:tr>
    </w:tbl>
    <w:p w:rsidR="00743428" w:rsidRDefault="000C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3428" w:rsidRDefault="000C5E07">
      <w:pPr>
        <w:pStyle w:val="25"/>
        <w:tabs>
          <w:tab w:val="left" w:pos="360"/>
        </w:tabs>
        <w:ind w:firstLine="55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pacing w:val="-4"/>
          <w:sz w:val="24"/>
        </w:rPr>
        <w:lastRenderedPageBreak/>
        <w:t>Приложение 2</w:t>
      </w:r>
    </w:p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28" w:rsidRDefault="000C5E07">
      <w:pPr>
        <w:pStyle w:val="af2"/>
        <w:overflowPunct w:val="0"/>
        <w:autoSpaceDE w:val="0"/>
        <w:ind w:left="50" w:right="50" w:firstLine="233"/>
        <w:jc w:val="center"/>
        <w:textAlignment w:val="baseline"/>
        <w:rPr>
          <w:b/>
          <w:bCs/>
        </w:rPr>
      </w:pPr>
      <w:r>
        <w:rPr>
          <w:b/>
          <w:bCs/>
        </w:rPr>
        <w:t>Информационная табличка к</w:t>
      </w:r>
      <w:r>
        <w:rPr>
          <w:b/>
          <w:bCs/>
          <w:spacing w:val="-4"/>
        </w:rPr>
        <w:t xml:space="preserve"> работе и </w:t>
      </w:r>
      <w:r>
        <w:rPr>
          <w:b/>
          <w:bCs/>
        </w:rPr>
        <w:t xml:space="preserve">форма заявки на участие </w:t>
      </w:r>
    </w:p>
    <w:p w:rsidR="00743428" w:rsidRDefault="000C5E07">
      <w:pPr>
        <w:pStyle w:val="af2"/>
        <w:overflowPunct w:val="0"/>
        <w:autoSpaceDE w:val="0"/>
        <w:ind w:left="50" w:right="50" w:firstLine="233"/>
        <w:jc w:val="center"/>
        <w:textAlignment w:val="baseline"/>
      </w:pPr>
      <w:r>
        <w:rPr>
          <w:b/>
          <w:bCs/>
        </w:rPr>
        <w:t xml:space="preserve">в конкурсе </w:t>
      </w:r>
      <w:r>
        <w:rPr>
          <w:b/>
          <w:bCs/>
          <w:spacing w:val="-4"/>
        </w:rPr>
        <w:t xml:space="preserve">на лучший муляж животного «Красота редких животных родного края» </w:t>
      </w:r>
    </w:p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0"/>
        <w:gridCol w:w="6706"/>
      </w:tblGrid>
      <w:tr w:rsidR="00743428">
        <w:tc>
          <w:tcPr>
            <w:tcW w:w="10206" w:type="dxa"/>
            <w:gridSpan w:val="2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Информационная табличка к</w:t>
            </w:r>
            <w:r>
              <w:rPr>
                <w:b/>
                <w:bCs/>
                <w:spacing w:val="-4"/>
              </w:rPr>
              <w:t xml:space="preserve"> работе, представленной на конкурс 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на лучший муляж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4"/>
              </w:rPr>
              <w:t xml:space="preserve">животного «Красота редких животных родного края» </w:t>
            </w:r>
          </w:p>
          <w:p w:rsidR="00743428" w:rsidRDefault="00743428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>Название работы: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>ФИО участника конкурса: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17"/>
              <w:textAlignment w:val="baseline"/>
            </w:pPr>
            <w:r>
              <w:t xml:space="preserve">Возраст </w:t>
            </w:r>
            <w:r>
              <w:t>участника конкурса: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17"/>
              <w:textAlignment w:val="baseline"/>
            </w:pPr>
            <w:r>
              <w:t>Класс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17"/>
              <w:textAlignment w:val="baseline"/>
            </w:pPr>
            <w:r>
              <w:t>Наименование организации (учебного заведения):</w:t>
            </w:r>
          </w:p>
        </w:tc>
        <w:tc>
          <w:tcPr>
            <w:tcW w:w="6706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</w:tbl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2025"/>
        <w:gridCol w:w="2060"/>
        <w:gridCol w:w="1741"/>
        <w:gridCol w:w="1735"/>
      </w:tblGrid>
      <w:tr w:rsidR="00743428">
        <w:tc>
          <w:tcPr>
            <w:tcW w:w="10254" w:type="dxa"/>
            <w:gridSpan w:val="6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</w:rPr>
            </w:pPr>
            <w:r>
              <w:rPr>
                <w:spacing w:val="-4"/>
              </w:rPr>
              <w:t>Экологическая акция «Марш парков–2020»</w:t>
            </w:r>
          </w:p>
          <w:p w:rsidR="00743428" w:rsidRDefault="00743428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</w:rPr>
            </w:pPr>
          </w:p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Заявка на участие в конкурсе </w:t>
            </w:r>
            <w:r>
              <w:rPr>
                <w:b/>
                <w:bCs/>
                <w:spacing w:val="-4"/>
              </w:rPr>
              <w:t xml:space="preserve">на лучший муляж животного 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«Красота редких животных родного края» </w:t>
            </w:r>
          </w:p>
          <w:p w:rsidR="00743428" w:rsidRDefault="00743428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</w:pPr>
          </w:p>
        </w:tc>
      </w:tr>
      <w:tr w:rsidR="00743428">
        <w:tc>
          <w:tcPr>
            <w:tcW w:w="2693" w:type="dxa"/>
            <w:gridSpan w:val="2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 xml:space="preserve">Наименование организации 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 xml:space="preserve">(учебного </w:t>
            </w:r>
            <w:r>
              <w:t>заведения):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jc w:val="center"/>
              <w:textAlignment w:val="baseline"/>
            </w:pPr>
            <w:r>
              <w:t>№</w:t>
            </w:r>
          </w:p>
          <w:p w:rsidR="00743428" w:rsidRDefault="000C5E07">
            <w:pPr>
              <w:pStyle w:val="af2"/>
              <w:overflowPunct w:val="0"/>
              <w:autoSpaceDE w:val="0"/>
              <w:ind w:right="50"/>
              <w:jc w:val="center"/>
              <w:textAlignment w:val="baseline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left="50" w:right="50"/>
              <w:jc w:val="center"/>
              <w:textAlignment w:val="baseline"/>
            </w:pPr>
            <w:r>
              <w:t>Название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50"/>
              <w:jc w:val="center"/>
              <w:textAlignment w:val="baseline"/>
            </w:pPr>
            <w:r>
              <w:t>работы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ФИО автора, возраст,</w:t>
            </w:r>
          </w:p>
          <w:p w:rsidR="00743428" w:rsidRDefault="000C5E07">
            <w:pPr>
              <w:pStyle w:val="af2"/>
              <w:snapToGrid w:val="0"/>
              <w:jc w:val="center"/>
            </w:pPr>
            <w:r>
              <w:t>класс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ФИО руководителя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Номер мобильного телефона руководителя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Электронная почта руководителя</w:t>
            </w: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right="-55"/>
              <w:jc w:val="center"/>
              <w:textAlignment w:val="baseline"/>
            </w:pPr>
            <w:r>
              <w:t>1.</w:t>
            </w:r>
          </w:p>
        </w:tc>
        <w:tc>
          <w:tcPr>
            <w:tcW w:w="2126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50"/>
              <w:textAlignment w:val="baseline"/>
            </w:pPr>
          </w:p>
        </w:tc>
        <w:tc>
          <w:tcPr>
            <w:tcW w:w="2025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  <w:tc>
          <w:tcPr>
            <w:tcW w:w="2060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  <w:tc>
          <w:tcPr>
            <w:tcW w:w="1741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  <w:tc>
          <w:tcPr>
            <w:tcW w:w="1735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right="-55"/>
              <w:jc w:val="center"/>
              <w:textAlignment w:val="baseline"/>
            </w:pPr>
            <w:r>
              <w:t>2.</w:t>
            </w:r>
          </w:p>
        </w:tc>
        <w:tc>
          <w:tcPr>
            <w:tcW w:w="2126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450"/>
              <w:textAlignment w:val="baseline"/>
            </w:pPr>
          </w:p>
        </w:tc>
        <w:tc>
          <w:tcPr>
            <w:tcW w:w="202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50"/>
              <w:jc w:val="both"/>
              <w:textAlignment w:val="baseline"/>
            </w:pPr>
          </w:p>
        </w:tc>
        <w:tc>
          <w:tcPr>
            <w:tcW w:w="2060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41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3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right="-55"/>
              <w:jc w:val="center"/>
              <w:textAlignment w:val="baseline"/>
            </w:pPr>
            <w:r>
              <w:t>…</w:t>
            </w:r>
          </w:p>
        </w:tc>
        <w:tc>
          <w:tcPr>
            <w:tcW w:w="2126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450"/>
              <w:textAlignment w:val="baseline"/>
            </w:pPr>
          </w:p>
        </w:tc>
        <w:tc>
          <w:tcPr>
            <w:tcW w:w="202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50"/>
              <w:jc w:val="both"/>
              <w:textAlignment w:val="baseline"/>
            </w:pPr>
          </w:p>
        </w:tc>
        <w:tc>
          <w:tcPr>
            <w:tcW w:w="2060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41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3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</w:tr>
    </w:tbl>
    <w:p w:rsidR="00743428" w:rsidRDefault="00743428">
      <w:pPr>
        <w:pStyle w:val="25"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4"/>
        </w:rPr>
      </w:pPr>
    </w:p>
    <w:p w:rsidR="00743428" w:rsidRDefault="000C5E07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3428" w:rsidRDefault="000C5E07">
      <w:pPr>
        <w:pStyle w:val="25"/>
        <w:tabs>
          <w:tab w:val="left" w:pos="360"/>
        </w:tabs>
        <w:ind w:firstLine="55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pacing w:val="-4"/>
          <w:sz w:val="24"/>
        </w:rPr>
        <w:lastRenderedPageBreak/>
        <w:t>Приложение 3</w:t>
      </w:r>
    </w:p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Информационная табличка к работе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заявки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в конкурсе </w:t>
      </w:r>
    </w:p>
    <w:p w:rsidR="00743428" w:rsidRDefault="000C5E0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лучшую статью в стенгазету на тему «Марш парков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25 лет»</w:t>
      </w:r>
    </w:p>
    <w:p w:rsidR="00743428" w:rsidRDefault="00743428">
      <w:pPr>
        <w:pStyle w:val="25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tbl>
      <w:tblPr>
        <w:tblW w:w="102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0"/>
        <w:gridCol w:w="6747"/>
      </w:tblGrid>
      <w:tr w:rsidR="00743428">
        <w:tc>
          <w:tcPr>
            <w:tcW w:w="10247" w:type="dxa"/>
            <w:gridSpan w:val="2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Информационная табличка к</w:t>
            </w:r>
            <w:r>
              <w:rPr>
                <w:b/>
                <w:bCs/>
                <w:spacing w:val="-4"/>
              </w:rPr>
              <w:t xml:space="preserve"> работе, представленной на конкурс на лучшую статью в стенгазету на тему «Марш парков </w:t>
            </w:r>
            <w:r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25 лет»</w:t>
            </w:r>
          </w:p>
          <w:p w:rsidR="00743428" w:rsidRDefault="00743428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>Название работы:</w:t>
            </w:r>
          </w:p>
        </w:tc>
        <w:tc>
          <w:tcPr>
            <w:tcW w:w="6747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>ФИО участника конкурса:</w:t>
            </w:r>
          </w:p>
        </w:tc>
        <w:tc>
          <w:tcPr>
            <w:tcW w:w="6747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17"/>
              <w:textAlignment w:val="baseline"/>
            </w:pPr>
            <w:r>
              <w:t xml:space="preserve">Возраст </w:t>
            </w:r>
            <w:r>
              <w:t>участника конкурса:</w:t>
            </w:r>
          </w:p>
        </w:tc>
        <w:tc>
          <w:tcPr>
            <w:tcW w:w="6747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17"/>
              <w:textAlignment w:val="baseline"/>
            </w:pPr>
            <w:r>
              <w:t>Класс</w:t>
            </w:r>
          </w:p>
        </w:tc>
        <w:tc>
          <w:tcPr>
            <w:tcW w:w="6747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3500" w:type="dxa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17"/>
              <w:textAlignment w:val="baseline"/>
            </w:pPr>
            <w:r>
              <w:t>Наименование организации (учебного заведения):</w:t>
            </w:r>
          </w:p>
        </w:tc>
        <w:tc>
          <w:tcPr>
            <w:tcW w:w="6747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</w:tbl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743428" w:rsidRDefault="0074342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102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2025"/>
        <w:gridCol w:w="2060"/>
        <w:gridCol w:w="1741"/>
        <w:gridCol w:w="1735"/>
      </w:tblGrid>
      <w:tr w:rsidR="00743428">
        <w:tc>
          <w:tcPr>
            <w:tcW w:w="10254" w:type="dxa"/>
            <w:gridSpan w:val="6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</w:rPr>
            </w:pPr>
            <w:r>
              <w:rPr>
                <w:spacing w:val="-4"/>
              </w:rPr>
              <w:t>Экологическая акция «Марш парков–2020»</w:t>
            </w:r>
          </w:p>
          <w:p w:rsidR="00743428" w:rsidRDefault="00743428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</w:rPr>
            </w:pPr>
          </w:p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Заявка на участие в </w:t>
            </w:r>
            <w:r>
              <w:rPr>
                <w:b/>
                <w:bCs/>
                <w:spacing w:val="-4"/>
              </w:rPr>
              <w:t>конкурсе  на лучшую статью в стенгазету на тему: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«Марш парков</w:t>
            </w:r>
            <w:r>
              <w:rPr>
                <w:b/>
                <w:bCs/>
                <w:spacing w:val="-4"/>
              </w:rPr>
              <w:t xml:space="preserve"> -</w:t>
            </w:r>
            <w:r>
              <w:rPr>
                <w:b/>
                <w:bCs/>
                <w:spacing w:val="-4"/>
              </w:rPr>
              <w:t xml:space="preserve"> 25 лет» </w:t>
            </w:r>
          </w:p>
          <w:p w:rsidR="00743428" w:rsidRDefault="00743428">
            <w:pPr>
              <w:pStyle w:val="af2"/>
              <w:overflowPunct w:val="0"/>
              <w:autoSpaceDE w:val="0"/>
              <w:ind w:left="50" w:right="50" w:firstLine="233"/>
              <w:jc w:val="center"/>
              <w:textAlignment w:val="baseline"/>
            </w:pPr>
          </w:p>
        </w:tc>
      </w:tr>
      <w:tr w:rsidR="00743428">
        <w:tc>
          <w:tcPr>
            <w:tcW w:w="2693" w:type="dxa"/>
            <w:gridSpan w:val="2"/>
            <w:shd w:val="clear" w:color="auto" w:fill="auto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 xml:space="preserve">Наименование организации 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67"/>
              <w:textAlignment w:val="baseline"/>
            </w:pPr>
            <w:r>
              <w:t xml:space="preserve">(учебного </w:t>
            </w:r>
            <w:r>
              <w:t>заведения):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left="50" w:right="67"/>
              <w:jc w:val="center"/>
              <w:textAlignment w:val="baseline"/>
            </w:pPr>
            <w:r>
              <w:t>№</w:t>
            </w:r>
          </w:p>
          <w:p w:rsidR="00743428" w:rsidRDefault="000C5E07">
            <w:pPr>
              <w:pStyle w:val="af2"/>
              <w:overflowPunct w:val="0"/>
              <w:autoSpaceDE w:val="0"/>
              <w:ind w:right="50"/>
              <w:jc w:val="center"/>
              <w:textAlignment w:val="baseline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left="50" w:right="50"/>
              <w:jc w:val="center"/>
              <w:textAlignment w:val="baseline"/>
            </w:pPr>
            <w:r>
              <w:t>Название</w:t>
            </w:r>
          </w:p>
          <w:p w:rsidR="00743428" w:rsidRDefault="000C5E07">
            <w:pPr>
              <w:pStyle w:val="af2"/>
              <w:overflowPunct w:val="0"/>
              <w:autoSpaceDE w:val="0"/>
              <w:ind w:left="50" w:right="50"/>
              <w:jc w:val="center"/>
              <w:textAlignment w:val="baseline"/>
            </w:pPr>
            <w:r>
              <w:t>работы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ФИО автора, возраст,</w:t>
            </w:r>
          </w:p>
          <w:p w:rsidR="00743428" w:rsidRDefault="000C5E07">
            <w:pPr>
              <w:pStyle w:val="af2"/>
              <w:snapToGrid w:val="0"/>
              <w:jc w:val="center"/>
            </w:pPr>
            <w:r>
              <w:t>класс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ФИО руководителя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Номер мобильного телефона руководителя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43428" w:rsidRDefault="000C5E07">
            <w:pPr>
              <w:pStyle w:val="af2"/>
              <w:snapToGrid w:val="0"/>
              <w:jc w:val="center"/>
            </w:pPr>
            <w:r>
              <w:t>Электронная почта руководителя</w:t>
            </w: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right="-55"/>
              <w:jc w:val="center"/>
              <w:textAlignment w:val="baseline"/>
            </w:pPr>
            <w:r>
              <w:t>1.</w:t>
            </w:r>
          </w:p>
        </w:tc>
        <w:tc>
          <w:tcPr>
            <w:tcW w:w="2126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50"/>
              <w:textAlignment w:val="baseline"/>
            </w:pPr>
          </w:p>
        </w:tc>
        <w:tc>
          <w:tcPr>
            <w:tcW w:w="2025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  <w:tc>
          <w:tcPr>
            <w:tcW w:w="2060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  <w:tc>
          <w:tcPr>
            <w:tcW w:w="1741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  <w:tc>
          <w:tcPr>
            <w:tcW w:w="1735" w:type="dxa"/>
            <w:shd w:val="clear" w:color="auto" w:fill="auto"/>
          </w:tcPr>
          <w:p w:rsidR="00743428" w:rsidRDefault="00743428">
            <w:pPr>
              <w:pStyle w:val="af2"/>
              <w:snapToGrid w:val="0"/>
            </w:pP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right="-55"/>
              <w:jc w:val="center"/>
              <w:textAlignment w:val="baseline"/>
            </w:pPr>
            <w:r>
              <w:t>2.</w:t>
            </w:r>
          </w:p>
        </w:tc>
        <w:tc>
          <w:tcPr>
            <w:tcW w:w="2126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450"/>
              <w:textAlignment w:val="baseline"/>
            </w:pPr>
          </w:p>
        </w:tc>
        <w:tc>
          <w:tcPr>
            <w:tcW w:w="202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50"/>
              <w:jc w:val="both"/>
              <w:textAlignment w:val="baseline"/>
            </w:pPr>
          </w:p>
        </w:tc>
        <w:tc>
          <w:tcPr>
            <w:tcW w:w="2060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41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3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</w:tr>
      <w:tr w:rsidR="00743428">
        <w:tc>
          <w:tcPr>
            <w:tcW w:w="567" w:type="dxa"/>
            <w:shd w:val="clear" w:color="auto" w:fill="auto"/>
            <w:vAlign w:val="center"/>
          </w:tcPr>
          <w:p w:rsidR="00743428" w:rsidRDefault="000C5E07">
            <w:pPr>
              <w:pStyle w:val="af2"/>
              <w:overflowPunct w:val="0"/>
              <w:autoSpaceDE w:val="0"/>
              <w:ind w:right="-55"/>
              <w:jc w:val="center"/>
              <w:textAlignment w:val="baseline"/>
            </w:pPr>
            <w:r>
              <w:t>…</w:t>
            </w:r>
          </w:p>
        </w:tc>
        <w:tc>
          <w:tcPr>
            <w:tcW w:w="2126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450"/>
              <w:textAlignment w:val="baseline"/>
            </w:pPr>
          </w:p>
        </w:tc>
        <w:tc>
          <w:tcPr>
            <w:tcW w:w="202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left="50" w:right="50"/>
              <w:jc w:val="both"/>
              <w:textAlignment w:val="baseline"/>
            </w:pPr>
          </w:p>
        </w:tc>
        <w:tc>
          <w:tcPr>
            <w:tcW w:w="2060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41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  <w:tc>
          <w:tcPr>
            <w:tcW w:w="1735" w:type="dxa"/>
            <w:shd w:val="clear" w:color="auto" w:fill="auto"/>
          </w:tcPr>
          <w:p w:rsidR="00743428" w:rsidRDefault="00743428">
            <w:pPr>
              <w:pStyle w:val="af2"/>
              <w:overflowPunct w:val="0"/>
              <w:autoSpaceDE w:val="0"/>
              <w:ind w:right="50"/>
              <w:jc w:val="both"/>
              <w:textAlignment w:val="baseline"/>
            </w:pPr>
          </w:p>
        </w:tc>
      </w:tr>
    </w:tbl>
    <w:p w:rsidR="00743428" w:rsidRDefault="00743428">
      <w:pPr>
        <w:rPr>
          <w:rFonts w:ascii="Times New Roman" w:hAnsi="Times New Roman" w:cs="Times New Roman"/>
          <w:sz w:val="24"/>
          <w:szCs w:val="24"/>
        </w:rPr>
      </w:pPr>
    </w:p>
    <w:sectPr w:rsidR="00743428">
      <w:footerReference w:type="default" r:id="rId9"/>
      <w:pgSz w:w="11906" w:h="16838"/>
      <w:pgMar w:top="567" w:right="567" w:bottom="567" w:left="1134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07" w:rsidRDefault="000C5E07">
      <w:pPr>
        <w:spacing w:after="0" w:line="240" w:lineRule="auto"/>
      </w:pPr>
      <w:r>
        <w:separator/>
      </w:r>
    </w:p>
  </w:endnote>
  <w:endnote w:type="continuationSeparator" w:id="0">
    <w:p w:rsidR="000C5E07" w:rsidRDefault="000C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8023"/>
    </w:sdtPr>
    <w:sdtEndPr/>
    <w:sdtContent>
      <w:p w:rsidR="00743428" w:rsidRDefault="000C5E07">
        <w:pPr>
          <w:pStyle w:val="aa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7E0670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07" w:rsidRDefault="000C5E07">
      <w:pPr>
        <w:spacing w:after="0" w:line="240" w:lineRule="auto"/>
      </w:pPr>
      <w:r>
        <w:separator/>
      </w:r>
    </w:p>
  </w:footnote>
  <w:footnote w:type="continuationSeparator" w:id="0">
    <w:p w:rsidR="000C5E07" w:rsidRDefault="000C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left" w:pos="480"/>
        </w:tabs>
        <w:ind w:left="19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313252E8"/>
    <w:multiLevelType w:val="multilevel"/>
    <w:tmpl w:val="313252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E344F8"/>
    <w:multiLevelType w:val="multilevel"/>
    <w:tmpl w:val="39E344F8"/>
    <w:lvl w:ilvl="0">
      <w:start w:val="3"/>
      <w:numFmt w:val="decimal"/>
      <w:suff w:val="space"/>
      <w:lvlText w:val="%1."/>
      <w:lvlJc w:val="left"/>
      <w:rPr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F5F937"/>
    <w:multiLevelType w:val="singleLevel"/>
    <w:tmpl w:val="5FF5F937"/>
    <w:lvl w:ilvl="0">
      <w:start w:val="4"/>
      <w:numFmt w:val="decimal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96"/>
    <w:rsid w:val="0000095D"/>
    <w:rsid w:val="00001458"/>
    <w:rsid w:val="0000151A"/>
    <w:rsid w:val="00001A5C"/>
    <w:rsid w:val="00002320"/>
    <w:rsid w:val="0000236E"/>
    <w:rsid w:val="000023F1"/>
    <w:rsid w:val="0000275E"/>
    <w:rsid w:val="0000289C"/>
    <w:rsid w:val="00002DA0"/>
    <w:rsid w:val="00003077"/>
    <w:rsid w:val="0000388A"/>
    <w:rsid w:val="00003924"/>
    <w:rsid w:val="00003FB7"/>
    <w:rsid w:val="00004185"/>
    <w:rsid w:val="000042FD"/>
    <w:rsid w:val="00004357"/>
    <w:rsid w:val="0000447A"/>
    <w:rsid w:val="000044BD"/>
    <w:rsid w:val="0000471B"/>
    <w:rsid w:val="0000496E"/>
    <w:rsid w:val="00004F0E"/>
    <w:rsid w:val="00004F93"/>
    <w:rsid w:val="000051F3"/>
    <w:rsid w:val="00005444"/>
    <w:rsid w:val="0000546E"/>
    <w:rsid w:val="00005512"/>
    <w:rsid w:val="00005EAA"/>
    <w:rsid w:val="00005F1F"/>
    <w:rsid w:val="0000600A"/>
    <w:rsid w:val="00006353"/>
    <w:rsid w:val="00006667"/>
    <w:rsid w:val="0000683E"/>
    <w:rsid w:val="000069CE"/>
    <w:rsid w:val="00006AB7"/>
    <w:rsid w:val="00006B5D"/>
    <w:rsid w:val="00006CE2"/>
    <w:rsid w:val="00006F37"/>
    <w:rsid w:val="0000714F"/>
    <w:rsid w:val="0000788E"/>
    <w:rsid w:val="00007D95"/>
    <w:rsid w:val="00007DCE"/>
    <w:rsid w:val="00007E9F"/>
    <w:rsid w:val="00010266"/>
    <w:rsid w:val="000105D1"/>
    <w:rsid w:val="000105F8"/>
    <w:rsid w:val="0001061E"/>
    <w:rsid w:val="0001067E"/>
    <w:rsid w:val="00010752"/>
    <w:rsid w:val="0001083C"/>
    <w:rsid w:val="00010FE3"/>
    <w:rsid w:val="0001117A"/>
    <w:rsid w:val="00011616"/>
    <w:rsid w:val="000118B6"/>
    <w:rsid w:val="000119C3"/>
    <w:rsid w:val="00011FE1"/>
    <w:rsid w:val="000127B4"/>
    <w:rsid w:val="000129A1"/>
    <w:rsid w:val="00013502"/>
    <w:rsid w:val="00013959"/>
    <w:rsid w:val="0001396A"/>
    <w:rsid w:val="00013B52"/>
    <w:rsid w:val="00013C75"/>
    <w:rsid w:val="0001463E"/>
    <w:rsid w:val="00014B05"/>
    <w:rsid w:val="00014D59"/>
    <w:rsid w:val="0001517A"/>
    <w:rsid w:val="000151B5"/>
    <w:rsid w:val="00015417"/>
    <w:rsid w:val="000155B9"/>
    <w:rsid w:val="00015706"/>
    <w:rsid w:val="0001570C"/>
    <w:rsid w:val="00015DD0"/>
    <w:rsid w:val="00015FA7"/>
    <w:rsid w:val="0001612F"/>
    <w:rsid w:val="000165E0"/>
    <w:rsid w:val="000169B3"/>
    <w:rsid w:val="00016C0F"/>
    <w:rsid w:val="00016D38"/>
    <w:rsid w:val="00016E6E"/>
    <w:rsid w:val="00016F82"/>
    <w:rsid w:val="00016FF1"/>
    <w:rsid w:val="00017635"/>
    <w:rsid w:val="0001780D"/>
    <w:rsid w:val="00017959"/>
    <w:rsid w:val="00017ADE"/>
    <w:rsid w:val="0002049E"/>
    <w:rsid w:val="00020527"/>
    <w:rsid w:val="000205E7"/>
    <w:rsid w:val="0002069A"/>
    <w:rsid w:val="00020902"/>
    <w:rsid w:val="00021608"/>
    <w:rsid w:val="000218E9"/>
    <w:rsid w:val="00021963"/>
    <w:rsid w:val="00021FEE"/>
    <w:rsid w:val="00022050"/>
    <w:rsid w:val="00022257"/>
    <w:rsid w:val="000223BF"/>
    <w:rsid w:val="000224C6"/>
    <w:rsid w:val="000225CB"/>
    <w:rsid w:val="00022E3F"/>
    <w:rsid w:val="00022F6E"/>
    <w:rsid w:val="0002321C"/>
    <w:rsid w:val="0002343B"/>
    <w:rsid w:val="00023D0A"/>
    <w:rsid w:val="0002419E"/>
    <w:rsid w:val="000246DD"/>
    <w:rsid w:val="00024764"/>
    <w:rsid w:val="000247FA"/>
    <w:rsid w:val="00024ADC"/>
    <w:rsid w:val="0002511E"/>
    <w:rsid w:val="00025538"/>
    <w:rsid w:val="00025666"/>
    <w:rsid w:val="000258A5"/>
    <w:rsid w:val="00025995"/>
    <w:rsid w:val="000259B9"/>
    <w:rsid w:val="00025C73"/>
    <w:rsid w:val="00025D52"/>
    <w:rsid w:val="00025F51"/>
    <w:rsid w:val="000260C2"/>
    <w:rsid w:val="000264F7"/>
    <w:rsid w:val="000268EB"/>
    <w:rsid w:val="000269FE"/>
    <w:rsid w:val="00026BCE"/>
    <w:rsid w:val="0002741E"/>
    <w:rsid w:val="000274C1"/>
    <w:rsid w:val="00027545"/>
    <w:rsid w:val="000275F4"/>
    <w:rsid w:val="0002760A"/>
    <w:rsid w:val="000277C2"/>
    <w:rsid w:val="00027EAB"/>
    <w:rsid w:val="00027FC9"/>
    <w:rsid w:val="00030041"/>
    <w:rsid w:val="00030321"/>
    <w:rsid w:val="0003034F"/>
    <w:rsid w:val="0003079F"/>
    <w:rsid w:val="00030875"/>
    <w:rsid w:val="00030A81"/>
    <w:rsid w:val="00030C40"/>
    <w:rsid w:val="00030F00"/>
    <w:rsid w:val="00030F2C"/>
    <w:rsid w:val="00030FBB"/>
    <w:rsid w:val="00031015"/>
    <w:rsid w:val="00031862"/>
    <w:rsid w:val="00031AD5"/>
    <w:rsid w:val="00031C0E"/>
    <w:rsid w:val="00031C24"/>
    <w:rsid w:val="00031E7F"/>
    <w:rsid w:val="00031F84"/>
    <w:rsid w:val="0003232A"/>
    <w:rsid w:val="0003270B"/>
    <w:rsid w:val="00032798"/>
    <w:rsid w:val="00032986"/>
    <w:rsid w:val="000329BD"/>
    <w:rsid w:val="00032E97"/>
    <w:rsid w:val="00033766"/>
    <w:rsid w:val="00033875"/>
    <w:rsid w:val="00033C0D"/>
    <w:rsid w:val="00033F33"/>
    <w:rsid w:val="000340C5"/>
    <w:rsid w:val="000342EF"/>
    <w:rsid w:val="00034499"/>
    <w:rsid w:val="0003458B"/>
    <w:rsid w:val="00034B41"/>
    <w:rsid w:val="00034D82"/>
    <w:rsid w:val="0003523D"/>
    <w:rsid w:val="000353D7"/>
    <w:rsid w:val="00035681"/>
    <w:rsid w:val="00035A47"/>
    <w:rsid w:val="00035D7E"/>
    <w:rsid w:val="00035EA0"/>
    <w:rsid w:val="0003612D"/>
    <w:rsid w:val="00036290"/>
    <w:rsid w:val="00036442"/>
    <w:rsid w:val="00036520"/>
    <w:rsid w:val="0003683C"/>
    <w:rsid w:val="00036B51"/>
    <w:rsid w:val="00037059"/>
    <w:rsid w:val="0003740A"/>
    <w:rsid w:val="00037440"/>
    <w:rsid w:val="000377B2"/>
    <w:rsid w:val="0003784D"/>
    <w:rsid w:val="0003787B"/>
    <w:rsid w:val="000378F5"/>
    <w:rsid w:val="00037DD2"/>
    <w:rsid w:val="0004083F"/>
    <w:rsid w:val="00040A6C"/>
    <w:rsid w:val="00040E3C"/>
    <w:rsid w:val="00041285"/>
    <w:rsid w:val="00041A2C"/>
    <w:rsid w:val="00042499"/>
    <w:rsid w:val="00042610"/>
    <w:rsid w:val="000426BF"/>
    <w:rsid w:val="00042960"/>
    <w:rsid w:val="00042C58"/>
    <w:rsid w:val="00042D2F"/>
    <w:rsid w:val="00043129"/>
    <w:rsid w:val="0004376D"/>
    <w:rsid w:val="00043E7C"/>
    <w:rsid w:val="000440CC"/>
    <w:rsid w:val="00044183"/>
    <w:rsid w:val="000441E7"/>
    <w:rsid w:val="0004429D"/>
    <w:rsid w:val="00044514"/>
    <w:rsid w:val="000447FE"/>
    <w:rsid w:val="00044AA9"/>
    <w:rsid w:val="00044FFF"/>
    <w:rsid w:val="00045166"/>
    <w:rsid w:val="0004552B"/>
    <w:rsid w:val="00045C6D"/>
    <w:rsid w:val="00045C98"/>
    <w:rsid w:val="00046133"/>
    <w:rsid w:val="000462A8"/>
    <w:rsid w:val="0004633F"/>
    <w:rsid w:val="000466D8"/>
    <w:rsid w:val="0004702A"/>
    <w:rsid w:val="00047851"/>
    <w:rsid w:val="00047AD6"/>
    <w:rsid w:val="00047D9F"/>
    <w:rsid w:val="00050191"/>
    <w:rsid w:val="00050494"/>
    <w:rsid w:val="0005054E"/>
    <w:rsid w:val="000505A7"/>
    <w:rsid w:val="00050959"/>
    <w:rsid w:val="00050B81"/>
    <w:rsid w:val="00050C62"/>
    <w:rsid w:val="00050F28"/>
    <w:rsid w:val="000511A5"/>
    <w:rsid w:val="0005133E"/>
    <w:rsid w:val="00051721"/>
    <w:rsid w:val="0005189E"/>
    <w:rsid w:val="000519D8"/>
    <w:rsid w:val="00051DBB"/>
    <w:rsid w:val="000521B3"/>
    <w:rsid w:val="000525B2"/>
    <w:rsid w:val="0005282E"/>
    <w:rsid w:val="00052AFE"/>
    <w:rsid w:val="0005343B"/>
    <w:rsid w:val="00053844"/>
    <w:rsid w:val="000538CD"/>
    <w:rsid w:val="00053BCC"/>
    <w:rsid w:val="00053D47"/>
    <w:rsid w:val="00053F6E"/>
    <w:rsid w:val="00053F96"/>
    <w:rsid w:val="0005414F"/>
    <w:rsid w:val="00054317"/>
    <w:rsid w:val="0005501C"/>
    <w:rsid w:val="0005520B"/>
    <w:rsid w:val="000552C0"/>
    <w:rsid w:val="000552D1"/>
    <w:rsid w:val="0005541E"/>
    <w:rsid w:val="00055497"/>
    <w:rsid w:val="000559E8"/>
    <w:rsid w:val="00055B33"/>
    <w:rsid w:val="00055B89"/>
    <w:rsid w:val="00056669"/>
    <w:rsid w:val="00056868"/>
    <w:rsid w:val="00056944"/>
    <w:rsid w:val="00056AE0"/>
    <w:rsid w:val="00056AEE"/>
    <w:rsid w:val="00056B83"/>
    <w:rsid w:val="00056D74"/>
    <w:rsid w:val="000576AA"/>
    <w:rsid w:val="00057BDA"/>
    <w:rsid w:val="00057C33"/>
    <w:rsid w:val="00057FFA"/>
    <w:rsid w:val="00060340"/>
    <w:rsid w:val="0006038E"/>
    <w:rsid w:val="000607FE"/>
    <w:rsid w:val="00060D3C"/>
    <w:rsid w:val="000614CA"/>
    <w:rsid w:val="0006197C"/>
    <w:rsid w:val="00061D54"/>
    <w:rsid w:val="00062078"/>
    <w:rsid w:val="0006227C"/>
    <w:rsid w:val="0006263A"/>
    <w:rsid w:val="00062C46"/>
    <w:rsid w:val="0006334A"/>
    <w:rsid w:val="000636F8"/>
    <w:rsid w:val="00063718"/>
    <w:rsid w:val="00063769"/>
    <w:rsid w:val="000639DC"/>
    <w:rsid w:val="00063D6D"/>
    <w:rsid w:val="00063EE5"/>
    <w:rsid w:val="00064DD8"/>
    <w:rsid w:val="00064DE5"/>
    <w:rsid w:val="0006504B"/>
    <w:rsid w:val="000651C1"/>
    <w:rsid w:val="0006547F"/>
    <w:rsid w:val="000654EE"/>
    <w:rsid w:val="000657F6"/>
    <w:rsid w:val="00065C22"/>
    <w:rsid w:val="00066567"/>
    <w:rsid w:val="0006675C"/>
    <w:rsid w:val="00066C47"/>
    <w:rsid w:val="00066D6B"/>
    <w:rsid w:val="00066F62"/>
    <w:rsid w:val="000670BA"/>
    <w:rsid w:val="00067151"/>
    <w:rsid w:val="000673AD"/>
    <w:rsid w:val="00067755"/>
    <w:rsid w:val="000678CE"/>
    <w:rsid w:val="00067F54"/>
    <w:rsid w:val="00070036"/>
    <w:rsid w:val="00070C69"/>
    <w:rsid w:val="00070D53"/>
    <w:rsid w:val="00070DFC"/>
    <w:rsid w:val="00070F5C"/>
    <w:rsid w:val="00071480"/>
    <w:rsid w:val="0007153D"/>
    <w:rsid w:val="00071974"/>
    <w:rsid w:val="000721AD"/>
    <w:rsid w:val="00072AD8"/>
    <w:rsid w:val="00072BED"/>
    <w:rsid w:val="00072C95"/>
    <w:rsid w:val="00073186"/>
    <w:rsid w:val="000734F8"/>
    <w:rsid w:val="00073556"/>
    <w:rsid w:val="000737D7"/>
    <w:rsid w:val="00073BCF"/>
    <w:rsid w:val="00073C0A"/>
    <w:rsid w:val="00073D26"/>
    <w:rsid w:val="00073EAD"/>
    <w:rsid w:val="000742C6"/>
    <w:rsid w:val="0007492B"/>
    <w:rsid w:val="00074D8B"/>
    <w:rsid w:val="00074E08"/>
    <w:rsid w:val="00075296"/>
    <w:rsid w:val="000757D9"/>
    <w:rsid w:val="0007583E"/>
    <w:rsid w:val="000764E4"/>
    <w:rsid w:val="00076815"/>
    <w:rsid w:val="00076880"/>
    <w:rsid w:val="00076930"/>
    <w:rsid w:val="00076E37"/>
    <w:rsid w:val="000773CB"/>
    <w:rsid w:val="0007749B"/>
    <w:rsid w:val="000776C9"/>
    <w:rsid w:val="000779C7"/>
    <w:rsid w:val="00077C7D"/>
    <w:rsid w:val="00080009"/>
    <w:rsid w:val="00080044"/>
    <w:rsid w:val="00080121"/>
    <w:rsid w:val="00080236"/>
    <w:rsid w:val="000802C1"/>
    <w:rsid w:val="0008072A"/>
    <w:rsid w:val="00080CC3"/>
    <w:rsid w:val="00080D9F"/>
    <w:rsid w:val="0008129A"/>
    <w:rsid w:val="00081D02"/>
    <w:rsid w:val="00081E46"/>
    <w:rsid w:val="00081E68"/>
    <w:rsid w:val="00081F41"/>
    <w:rsid w:val="0008218B"/>
    <w:rsid w:val="0008229B"/>
    <w:rsid w:val="0008229F"/>
    <w:rsid w:val="00082C11"/>
    <w:rsid w:val="00083230"/>
    <w:rsid w:val="000832CF"/>
    <w:rsid w:val="0008331F"/>
    <w:rsid w:val="000833C4"/>
    <w:rsid w:val="0008351F"/>
    <w:rsid w:val="000835B3"/>
    <w:rsid w:val="000835C9"/>
    <w:rsid w:val="00083E10"/>
    <w:rsid w:val="00083E1F"/>
    <w:rsid w:val="0008432E"/>
    <w:rsid w:val="000845EC"/>
    <w:rsid w:val="00084E0E"/>
    <w:rsid w:val="00084E9B"/>
    <w:rsid w:val="00085619"/>
    <w:rsid w:val="0008562A"/>
    <w:rsid w:val="00085D9E"/>
    <w:rsid w:val="00085F64"/>
    <w:rsid w:val="00086449"/>
    <w:rsid w:val="00086B5B"/>
    <w:rsid w:val="00086BC1"/>
    <w:rsid w:val="00087056"/>
    <w:rsid w:val="000872A9"/>
    <w:rsid w:val="00087615"/>
    <w:rsid w:val="00087A5B"/>
    <w:rsid w:val="00087E16"/>
    <w:rsid w:val="000901A8"/>
    <w:rsid w:val="000906C4"/>
    <w:rsid w:val="00090812"/>
    <w:rsid w:val="000909E0"/>
    <w:rsid w:val="00090BD4"/>
    <w:rsid w:val="00090D80"/>
    <w:rsid w:val="00091003"/>
    <w:rsid w:val="00091352"/>
    <w:rsid w:val="0009137B"/>
    <w:rsid w:val="00091AC3"/>
    <w:rsid w:val="00091D7D"/>
    <w:rsid w:val="00091E78"/>
    <w:rsid w:val="00092791"/>
    <w:rsid w:val="0009309C"/>
    <w:rsid w:val="00093433"/>
    <w:rsid w:val="0009345F"/>
    <w:rsid w:val="000934DB"/>
    <w:rsid w:val="0009366D"/>
    <w:rsid w:val="000936E7"/>
    <w:rsid w:val="00093D1D"/>
    <w:rsid w:val="00093F5E"/>
    <w:rsid w:val="00094233"/>
    <w:rsid w:val="00094B1B"/>
    <w:rsid w:val="00094F26"/>
    <w:rsid w:val="0009520B"/>
    <w:rsid w:val="000954C0"/>
    <w:rsid w:val="00095BA5"/>
    <w:rsid w:val="00095E04"/>
    <w:rsid w:val="000961B7"/>
    <w:rsid w:val="00096655"/>
    <w:rsid w:val="00096809"/>
    <w:rsid w:val="0009683E"/>
    <w:rsid w:val="0009688D"/>
    <w:rsid w:val="00096DCC"/>
    <w:rsid w:val="00096DD4"/>
    <w:rsid w:val="00096DFC"/>
    <w:rsid w:val="00096EB4"/>
    <w:rsid w:val="00097096"/>
    <w:rsid w:val="0009713B"/>
    <w:rsid w:val="0009734E"/>
    <w:rsid w:val="0009739E"/>
    <w:rsid w:val="000973AB"/>
    <w:rsid w:val="00097753"/>
    <w:rsid w:val="0009780B"/>
    <w:rsid w:val="00097B66"/>
    <w:rsid w:val="00097F3A"/>
    <w:rsid w:val="000A00AB"/>
    <w:rsid w:val="000A0137"/>
    <w:rsid w:val="000A043A"/>
    <w:rsid w:val="000A044C"/>
    <w:rsid w:val="000A05DC"/>
    <w:rsid w:val="000A082F"/>
    <w:rsid w:val="000A0E6D"/>
    <w:rsid w:val="000A0E94"/>
    <w:rsid w:val="000A11B1"/>
    <w:rsid w:val="000A1A12"/>
    <w:rsid w:val="000A1A45"/>
    <w:rsid w:val="000A1D7D"/>
    <w:rsid w:val="000A1D9C"/>
    <w:rsid w:val="000A1F03"/>
    <w:rsid w:val="000A1FD1"/>
    <w:rsid w:val="000A23EF"/>
    <w:rsid w:val="000A2444"/>
    <w:rsid w:val="000A2475"/>
    <w:rsid w:val="000A2AE1"/>
    <w:rsid w:val="000A2EDA"/>
    <w:rsid w:val="000A30D0"/>
    <w:rsid w:val="000A3874"/>
    <w:rsid w:val="000A3876"/>
    <w:rsid w:val="000A38A7"/>
    <w:rsid w:val="000A3A47"/>
    <w:rsid w:val="000A3F5C"/>
    <w:rsid w:val="000A3FDE"/>
    <w:rsid w:val="000A42EA"/>
    <w:rsid w:val="000A456C"/>
    <w:rsid w:val="000A45C3"/>
    <w:rsid w:val="000A4E99"/>
    <w:rsid w:val="000A4FD5"/>
    <w:rsid w:val="000A50FF"/>
    <w:rsid w:val="000A5367"/>
    <w:rsid w:val="000A552D"/>
    <w:rsid w:val="000A5540"/>
    <w:rsid w:val="000A5565"/>
    <w:rsid w:val="000A55BD"/>
    <w:rsid w:val="000A591F"/>
    <w:rsid w:val="000A5CD3"/>
    <w:rsid w:val="000A60B1"/>
    <w:rsid w:val="000A6426"/>
    <w:rsid w:val="000A67A9"/>
    <w:rsid w:val="000A6829"/>
    <w:rsid w:val="000A6B0C"/>
    <w:rsid w:val="000A6C6A"/>
    <w:rsid w:val="000A6CE0"/>
    <w:rsid w:val="000A6F09"/>
    <w:rsid w:val="000A7562"/>
    <w:rsid w:val="000A7A48"/>
    <w:rsid w:val="000B0B12"/>
    <w:rsid w:val="000B0B52"/>
    <w:rsid w:val="000B1319"/>
    <w:rsid w:val="000B1843"/>
    <w:rsid w:val="000B1891"/>
    <w:rsid w:val="000B1A4F"/>
    <w:rsid w:val="000B1B12"/>
    <w:rsid w:val="000B1CF4"/>
    <w:rsid w:val="000B1D54"/>
    <w:rsid w:val="000B1F54"/>
    <w:rsid w:val="000B2075"/>
    <w:rsid w:val="000B20E7"/>
    <w:rsid w:val="000B225E"/>
    <w:rsid w:val="000B2756"/>
    <w:rsid w:val="000B27E7"/>
    <w:rsid w:val="000B2C2A"/>
    <w:rsid w:val="000B2EF8"/>
    <w:rsid w:val="000B2F74"/>
    <w:rsid w:val="000B3323"/>
    <w:rsid w:val="000B348A"/>
    <w:rsid w:val="000B34A8"/>
    <w:rsid w:val="000B364F"/>
    <w:rsid w:val="000B3745"/>
    <w:rsid w:val="000B4088"/>
    <w:rsid w:val="000B44B5"/>
    <w:rsid w:val="000B46A1"/>
    <w:rsid w:val="000B4B8F"/>
    <w:rsid w:val="000B500E"/>
    <w:rsid w:val="000B5176"/>
    <w:rsid w:val="000B5869"/>
    <w:rsid w:val="000B5A72"/>
    <w:rsid w:val="000B6283"/>
    <w:rsid w:val="000B62A6"/>
    <w:rsid w:val="000B63B0"/>
    <w:rsid w:val="000B659D"/>
    <w:rsid w:val="000B6F7F"/>
    <w:rsid w:val="000B7084"/>
    <w:rsid w:val="000B72B9"/>
    <w:rsid w:val="000B7490"/>
    <w:rsid w:val="000B74F4"/>
    <w:rsid w:val="000B7DB5"/>
    <w:rsid w:val="000B7ECE"/>
    <w:rsid w:val="000C001C"/>
    <w:rsid w:val="000C0E7B"/>
    <w:rsid w:val="000C0F9D"/>
    <w:rsid w:val="000C107C"/>
    <w:rsid w:val="000C1315"/>
    <w:rsid w:val="000C1509"/>
    <w:rsid w:val="000C15B9"/>
    <w:rsid w:val="000C171E"/>
    <w:rsid w:val="000C17D5"/>
    <w:rsid w:val="000C1819"/>
    <w:rsid w:val="000C1AAC"/>
    <w:rsid w:val="000C1CA8"/>
    <w:rsid w:val="000C1FF2"/>
    <w:rsid w:val="000C21EF"/>
    <w:rsid w:val="000C230A"/>
    <w:rsid w:val="000C23EC"/>
    <w:rsid w:val="000C2799"/>
    <w:rsid w:val="000C28E9"/>
    <w:rsid w:val="000C2909"/>
    <w:rsid w:val="000C29FE"/>
    <w:rsid w:val="000C2A07"/>
    <w:rsid w:val="000C2A57"/>
    <w:rsid w:val="000C2C9E"/>
    <w:rsid w:val="000C31BF"/>
    <w:rsid w:val="000C3276"/>
    <w:rsid w:val="000C3600"/>
    <w:rsid w:val="000C4138"/>
    <w:rsid w:val="000C426E"/>
    <w:rsid w:val="000C48B3"/>
    <w:rsid w:val="000C48BC"/>
    <w:rsid w:val="000C4A48"/>
    <w:rsid w:val="000C4BB2"/>
    <w:rsid w:val="000C5E07"/>
    <w:rsid w:val="000C5F8D"/>
    <w:rsid w:val="000C5FDA"/>
    <w:rsid w:val="000C623D"/>
    <w:rsid w:val="000C6252"/>
    <w:rsid w:val="000C6329"/>
    <w:rsid w:val="000C644B"/>
    <w:rsid w:val="000C6D64"/>
    <w:rsid w:val="000C75B9"/>
    <w:rsid w:val="000C7700"/>
    <w:rsid w:val="000C787D"/>
    <w:rsid w:val="000C7984"/>
    <w:rsid w:val="000D005F"/>
    <w:rsid w:val="000D0231"/>
    <w:rsid w:val="000D03C2"/>
    <w:rsid w:val="000D0640"/>
    <w:rsid w:val="000D09FA"/>
    <w:rsid w:val="000D1456"/>
    <w:rsid w:val="000D171D"/>
    <w:rsid w:val="000D1D18"/>
    <w:rsid w:val="000D1D9A"/>
    <w:rsid w:val="000D2059"/>
    <w:rsid w:val="000D212F"/>
    <w:rsid w:val="000D2427"/>
    <w:rsid w:val="000D27CB"/>
    <w:rsid w:val="000D27F4"/>
    <w:rsid w:val="000D295A"/>
    <w:rsid w:val="000D2AE4"/>
    <w:rsid w:val="000D2C7F"/>
    <w:rsid w:val="000D2F49"/>
    <w:rsid w:val="000D3100"/>
    <w:rsid w:val="000D344A"/>
    <w:rsid w:val="000D34D6"/>
    <w:rsid w:val="000D360A"/>
    <w:rsid w:val="000D36DF"/>
    <w:rsid w:val="000D37CB"/>
    <w:rsid w:val="000D3D01"/>
    <w:rsid w:val="000D45C1"/>
    <w:rsid w:val="000D466F"/>
    <w:rsid w:val="000D4902"/>
    <w:rsid w:val="000D4BB3"/>
    <w:rsid w:val="000D61C0"/>
    <w:rsid w:val="000D66A7"/>
    <w:rsid w:val="000D6827"/>
    <w:rsid w:val="000D6C79"/>
    <w:rsid w:val="000D6CB9"/>
    <w:rsid w:val="000D760E"/>
    <w:rsid w:val="000D7E95"/>
    <w:rsid w:val="000E08D2"/>
    <w:rsid w:val="000E0B51"/>
    <w:rsid w:val="000E0BAB"/>
    <w:rsid w:val="000E0BE8"/>
    <w:rsid w:val="000E0EA3"/>
    <w:rsid w:val="000E1D08"/>
    <w:rsid w:val="000E2904"/>
    <w:rsid w:val="000E30C3"/>
    <w:rsid w:val="000E36FD"/>
    <w:rsid w:val="000E3B44"/>
    <w:rsid w:val="000E3F8A"/>
    <w:rsid w:val="000E4836"/>
    <w:rsid w:val="000E5253"/>
    <w:rsid w:val="000E546C"/>
    <w:rsid w:val="000E5605"/>
    <w:rsid w:val="000E56B0"/>
    <w:rsid w:val="000E5734"/>
    <w:rsid w:val="000E5BA8"/>
    <w:rsid w:val="000E5FE3"/>
    <w:rsid w:val="000E60D7"/>
    <w:rsid w:val="000E6850"/>
    <w:rsid w:val="000E6956"/>
    <w:rsid w:val="000E6F77"/>
    <w:rsid w:val="000E6F86"/>
    <w:rsid w:val="000E71D8"/>
    <w:rsid w:val="000E7411"/>
    <w:rsid w:val="000E74D9"/>
    <w:rsid w:val="000E78CE"/>
    <w:rsid w:val="000E7921"/>
    <w:rsid w:val="000F04D3"/>
    <w:rsid w:val="000F06D0"/>
    <w:rsid w:val="000F0D1E"/>
    <w:rsid w:val="000F0D66"/>
    <w:rsid w:val="000F0E13"/>
    <w:rsid w:val="000F0F3C"/>
    <w:rsid w:val="000F0FEB"/>
    <w:rsid w:val="000F1393"/>
    <w:rsid w:val="000F14B3"/>
    <w:rsid w:val="000F1A1F"/>
    <w:rsid w:val="000F1B24"/>
    <w:rsid w:val="000F1BC0"/>
    <w:rsid w:val="000F1DA7"/>
    <w:rsid w:val="000F1FB8"/>
    <w:rsid w:val="000F2228"/>
    <w:rsid w:val="000F225D"/>
    <w:rsid w:val="000F2484"/>
    <w:rsid w:val="000F253B"/>
    <w:rsid w:val="000F25A0"/>
    <w:rsid w:val="000F26B9"/>
    <w:rsid w:val="000F2941"/>
    <w:rsid w:val="000F2D94"/>
    <w:rsid w:val="000F3940"/>
    <w:rsid w:val="000F3952"/>
    <w:rsid w:val="000F3B73"/>
    <w:rsid w:val="000F3BDC"/>
    <w:rsid w:val="000F450A"/>
    <w:rsid w:val="000F4A18"/>
    <w:rsid w:val="000F4EEE"/>
    <w:rsid w:val="000F4FEC"/>
    <w:rsid w:val="000F55B3"/>
    <w:rsid w:val="000F5806"/>
    <w:rsid w:val="000F5976"/>
    <w:rsid w:val="000F5B45"/>
    <w:rsid w:val="000F5C17"/>
    <w:rsid w:val="000F642E"/>
    <w:rsid w:val="000F653F"/>
    <w:rsid w:val="000F663B"/>
    <w:rsid w:val="000F674B"/>
    <w:rsid w:val="000F6A17"/>
    <w:rsid w:val="000F6C19"/>
    <w:rsid w:val="000F6EA1"/>
    <w:rsid w:val="000F750A"/>
    <w:rsid w:val="000F764C"/>
    <w:rsid w:val="000F78C0"/>
    <w:rsid w:val="000F78D4"/>
    <w:rsid w:val="000F7976"/>
    <w:rsid w:val="000F7B75"/>
    <w:rsid w:val="000F7CF7"/>
    <w:rsid w:val="001000DA"/>
    <w:rsid w:val="001005C7"/>
    <w:rsid w:val="001011CC"/>
    <w:rsid w:val="001018FF"/>
    <w:rsid w:val="00101FF4"/>
    <w:rsid w:val="0010230A"/>
    <w:rsid w:val="00102678"/>
    <w:rsid w:val="00102E10"/>
    <w:rsid w:val="00102FA3"/>
    <w:rsid w:val="00103067"/>
    <w:rsid w:val="001030CC"/>
    <w:rsid w:val="00103189"/>
    <w:rsid w:val="00103802"/>
    <w:rsid w:val="00104807"/>
    <w:rsid w:val="00104A6A"/>
    <w:rsid w:val="00104D38"/>
    <w:rsid w:val="00104F5D"/>
    <w:rsid w:val="001051FE"/>
    <w:rsid w:val="001054B1"/>
    <w:rsid w:val="00105564"/>
    <w:rsid w:val="00105823"/>
    <w:rsid w:val="00105975"/>
    <w:rsid w:val="001059EA"/>
    <w:rsid w:val="00105CF7"/>
    <w:rsid w:val="00105CFE"/>
    <w:rsid w:val="0010601B"/>
    <w:rsid w:val="001068A3"/>
    <w:rsid w:val="00106E42"/>
    <w:rsid w:val="00107093"/>
    <w:rsid w:val="00107322"/>
    <w:rsid w:val="001073BD"/>
    <w:rsid w:val="001073DA"/>
    <w:rsid w:val="0010740B"/>
    <w:rsid w:val="0010775E"/>
    <w:rsid w:val="001101F8"/>
    <w:rsid w:val="00110281"/>
    <w:rsid w:val="00110468"/>
    <w:rsid w:val="00110475"/>
    <w:rsid w:val="0011057F"/>
    <w:rsid w:val="0011066F"/>
    <w:rsid w:val="001106B9"/>
    <w:rsid w:val="001107BB"/>
    <w:rsid w:val="00110919"/>
    <w:rsid w:val="00110FD4"/>
    <w:rsid w:val="00111351"/>
    <w:rsid w:val="00111392"/>
    <w:rsid w:val="0011144E"/>
    <w:rsid w:val="00111B3F"/>
    <w:rsid w:val="00112469"/>
    <w:rsid w:val="001124B5"/>
    <w:rsid w:val="00112D67"/>
    <w:rsid w:val="001130C6"/>
    <w:rsid w:val="001136AD"/>
    <w:rsid w:val="001136B1"/>
    <w:rsid w:val="00113A24"/>
    <w:rsid w:val="00113C4F"/>
    <w:rsid w:val="00113EE8"/>
    <w:rsid w:val="00113F1F"/>
    <w:rsid w:val="00114226"/>
    <w:rsid w:val="001145CE"/>
    <w:rsid w:val="001149C2"/>
    <w:rsid w:val="00114B47"/>
    <w:rsid w:val="00114F8D"/>
    <w:rsid w:val="00115140"/>
    <w:rsid w:val="00115507"/>
    <w:rsid w:val="00115696"/>
    <w:rsid w:val="00115736"/>
    <w:rsid w:val="00115CBA"/>
    <w:rsid w:val="00116B86"/>
    <w:rsid w:val="00116DFF"/>
    <w:rsid w:val="001171DB"/>
    <w:rsid w:val="00117B17"/>
    <w:rsid w:val="00117E1C"/>
    <w:rsid w:val="00117E71"/>
    <w:rsid w:val="00117F0C"/>
    <w:rsid w:val="00120052"/>
    <w:rsid w:val="00120256"/>
    <w:rsid w:val="001207E6"/>
    <w:rsid w:val="00120955"/>
    <w:rsid w:val="00120B9B"/>
    <w:rsid w:val="00120FAA"/>
    <w:rsid w:val="0012105E"/>
    <w:rsid w:val="0012120D"/>
    <w:rsid w:val="0012123E"/>
    <w:rsid w:val="001213DE"/>
    <w:rsid w:val="0012144C"/>
    <w:rsid w:val="0012175F"/>
    <w:rsid w:val="00122308"/>
    <w:rsid w:val="001224D3"/>
    <w:rsid w:val="001228FB"/>
    <w:rsid w:val="0012299F"/>
    <w:rsid w:val="00123734"/>
    <w:rsid w:val="00123AD4"/>
    <w:rsid w:val="00123E9C"/>
    <w:rsid w:val="00123F74"/>
    <w:rsid w:val="0012401E"/>
    <w:rsid w:val="001241D2"/>
    <w:rsid w:val="00124398"/>
    <w:rsid w:val="0012442F"/>
    <w:rsid w:val="001246F0"/>
    <w:rsid w:val="00124E08"/>
    <w:rsid w:val="001253BB"/>
    <w:rsid w:val="00125DCA"/>
    <w:rsid w:val="00125E52"/>
    <w:rsid w:val="001263E9"/>
    <w:rsid w:val="0012688A"/>
    <w:rsid w:val="001269C4"/>
    <w:rsid w:val="00126B5C"/>
    <w:rsid w:val="00126B80"/>
    <w:rsid w:val="00126E90"/>
    <w:rsid w:val="00127822"/>
    <w:rsid w:val="00127FB3"/>
    <w:rsid w:val="00130066"/>
    <w:rsid w:val="0013058F"/>
    <w:rsid w:val="00130609"/>
    <w:rsid w:val="001308AF"/>
    <w:rsid w:val="00130AAB"/>
    <w:rsid w:val="00130E10"/>
    <w:rsid w:val="00131177"/>
    <w:rsid w:val="001311DB"/>
    <w:rsid w:val="001311FD"/>
    <w:rsid w:val="001314D6"/>
    <w:rsid w:val="0013179B"/>
    <w:rsid w:val="0013195A"/>
    <w:rsid w:val="001324EB"/>
    <w:rsid w:val="001326F8"/>
    <w:rsid w:val="00133610"/>
    <w:rsid w:val="0013391E"/>
    <w:rsid w:val="001339DD"/>
    <w:rsid w:val="00133A90"/>
    <w:rsid w:val="00133CF3"/>
    <w:rsid w:val="001341B5"/>
    <w:rsid w:val="001343A0"/>
    <w:rsid w:val="00134510"/>
    <w:rsid w:val="0013494A"/>
    <w:rsid w:val="00134C68"/>
    <w:rsid w:val="00135493"/>
    <w:rsid w:val="001357E0"/>
    <w:rsid w:val="00135AE1"/>
    <w:rsid w:val="00135C1D"/>
    <w:rsid w:val="00135D67"/>
    <w:rsid w:val="00135EE3"/>
    <w:rsid w:val="0013621B"/>
    <w:rsid w:val="001363E7"/>
    <w:rsid w:val="001367E5"/>
    <w:rsid w:val="0013689D"/>
    <w:rsid w:val="0013696F"/>
    <w:rsid w:val="00136A33"/>
    <w:rsid w:val="00136E97"/>
    <w:rsid w:val="00137650"/>
    <w:rsid w:val="001376AA"/>
    <w:rsid w:val="001408ED"/>
    <w:rsid w:val="00140BB2"/>
    <w:rsid w:val="00140C84"/>
    <w:rsid w:val="0014136E"/>
    <w:rsid w:val="001413E1"/>
    <w:rsid w:val="00141A2B"/>
    <w:rsid w:val="00141A74"/>
    <w:rsid w:val="00141B2D"/>
    <w:rsid w:val="00141B8B"/>
    <w:rsid w:val="0014247E"/>
    <w:rsid w:val="001424B2"/>
    <w:rsid w:val="00142598"/>
    <w:rsid w:val="00142934"/>
    <w:rsid w:val="00142CFF"/>
    <w:rsid w:val="00142FA5"/>
    <w:rsid w:val="00143102"/>
    <w:rsid w:val="00143394"/>
    <w:rsid w:val="00143666"/>
    <w:rsid w:val="001436FA"/>
    <w:rsid w:val="00143A08"/>
    <w:rsid w:val="00143AE6"/>
    <w:rsid w:val="00144016"/>
    <w:rsid w:val="00144768"/>
    <w:rsid w:val="00144880"/>
    <w:rsid w:val="00144E31"/>
    <w:rsid w:val="001452F5"/>
    <w:rsid w:val="0014547C"/>
    <w:rsid w:val="00145885"/>
    <w:rsid w:val="00145ACD"/>
    <w:rsid w:val="00145F08"/>
    <w:rsid w:val="00147D30"/>
    <w:rsid w:val="001500C9"/>
    <w:rsid w:val="001501DB"/>
    <w:rsid w:val="00150704"/>
    <w:rsid w:val="00150A1F"/>
    <w:rsid w:val="00150FA5"/>
    <w:rsid w:val="001515A7"/>
    <w:rsid w:val="001518CC"/>
    <w:rsid w:val="00151F92"/>
    <w:rsid w:val="00152123"/>
    <w:rsid w:val="0015246E"/>
    <w:rsid w:val="0015268C"/>
    <w:rsid w:val="001526AD"/>
    <w:rsid w:val="00152D2C"/>
    <w:rsid w:val="00153409"/>
    <w:rsid w:val="00153E55"/>
    <w:rsid w:val="00153F72"/>
    <w:rsid w:val="0015431D"/>
    <w:rsid w:val="0015444D"/>
    <w:rsid w:val="001546D7"/>
    <w:rsid w:val="00154E77"/>
    <w:rsid w:val="001553B6"/>
    <w:rsid w:val="001557C8"/>
    <w:rsid w:val="00155CDD"/>
    <w:rsid w:val="00155FBA"/>
    <w:rsid w:val="00155FF5"/>
    <w:rsid w:val="00156359"/>
    <w:rsid w:val="00156947"/>
    <w:rsid w:val="00156963"/>
    <w:rsid w:val="001570EC"/>
    <w:rsid w:val="00157551"/>
    <w:rsid w:val="00157777"/>
    <w:rsid w:val="001577BC"/>
    <w:rsid w:val="00157829"/>
    <w:rsid w:val="00157B29"/>
    <w:rsid w:val="00157D37"/>
    <w:rsid w:val="00160163"/>
    <w:rsid w:val="001605D3"/>
    <w:rsid w:val="001605DA"/>
    <w:rsid w:val="001606CA"/>
    <w:rsid w:val="001609D2"/>
    <w:rsid w:val="00160C86"/>
    <w:rsid w:val="001610BB"/>
    <w:rsid w:val="001614A0"/>
    <w:rsid w:val="00161577"/>
    <w:rsid w:val="00161693"/>
    <w:rsid w:val="00161717"/>
    <w:rsid w:val="001618B8"/>
    <w:rsid w:val="001619AA"/>
    <w:rsid w:val="00161C05"/>
    <w:rsid w:val="001625E7"/>
    <w:rsid w:val="00162715"/>
    <w:rsid w:val="001627FD"/>
    <w:rsid w:val="00162D23"/>
    <w:rsid w:val="00162EC7"/>
    <w:rsid w:val="00162F09"/>
    <w:rsid w:val="001633FF"/>
    <w:rsid w:val="001635F9"/>
    <w:rsid w:val="001636C8"/>
    <w:rsid w:val="00163BA5"/>
    <w:rsid w:val="001644F3"/>
    <w:rsid w:val="00164714"/>
    <w:rsid w:val="00164792"/>
    <w:rsid w:val="001654AE"/>
    <w:rsid w:val="001657F8"/>
    <w:rsid w:val="00165992"/>
    <w:rsid w:val="00165D85"/>
    <w:rsid w:val="001660FD"/>
    <w:rsid w:val="00166C43"/>
    <w:rsid w:val="00166F65"/>
    <w:rsid w:val="00167099"/>
    <w:rsid w:val="0016710B"/>
    <w:rsid w:val="001671DE"/>
    <w:rsid w:val="001672C1"/>
    <w:rsid w:val="00167C66"/>
    <w:rsid w:val="00167DDF"/>
    <w:rsid w:val="0017005D"/>
    <w:rsid w:val="0017062C"/>
    <w:rsid w:val="001706A8"/>
    <w:rsid w:val="00170D45"/>
    <w:rsid w:val="00170D4B"/>
    <w:rsid w:val="0017198D"/>
    <w:rsid w:val="00171A67"/>
    <w:rsid w:val="00171D16"/>
    <w:rsid w:val="00172271"/>
    <w:rsid w:val="001724A5"/>
    <w:rsid w:val="001728F0"/>
    <w:rsid w:val="001729AD"/>
    <w:rsid w:val="00173244"/>
    <w:rsid w:val="00173516"/>
    <w:rsid w:val="00173657"/>
    <w:rsid w:val="001738A2"/>
    <w:rsid w:val="00173CDC"/>
    <w:rsid w:val="00173D56"/>
    <w:rsid w:val="00174181"/>
    <w:rsid w:val="00174298"/>
    <w:rsid w:val="001743FE"/>
    <w:rsid w:val="001744EA"/>
    <w:rsid w:val="0017458C"/>
    <w:rsid w:val="001748B7"/>
    <w:rsid w:val="001748DF"/>
    <w:rsid w:val="00174B13"/>
    <w:rsid w:val="00174D9C"/>
    <w:rsid w:val="00175DD6"/>
    <w:rsid w:val="001767F2"/>
    <w:rsid w:val="00177075"/>
    <w:rsid w:val="001770B2"/>
    <w:rsid w:val="001772DE"/>
    <w:rsid w:val="0017765C"/>
    <w:rsid w:val="001777A9"/>
    <w:rsid w:val="00177815"/>
    <w:rsid w:val="00177A87"/>
    <w:rsid w:val="00177BE5"/>
    <w:rsid w:val="00177D18"/>
    <w:rsid w:val="00180377"/>
    <w:rsid w:val="00180717"/>
    <w:rsid w:val="00180849"/>
    <w:rsid w:val="00180B7E"/>
    <w:rsid w:val="00180C32"/>
    <w:rsid w:val="00180D71"/>
    <w:rsid w:val="001815E9"/>
    <w:rsid w:val="0018179E"/>
    <w:rsid w:val="00181837"/>
    <w:rsid w:val="001818AD"/>
    <w:rsid w:val="001818B4"/>
    <w:rsid w:val="00181D0B"/>
    <w:rsid w:val="00181DDA"/>
    <w:rsid w:val="00182033"/>
    <w:rsid w:val="001820D9"/>
    <w:rsid w:val="0018248F"/>
    <w:rsid w:val="001824F4"/>
    <w:rsid w:val="00182A0A"/>
    <w:rsid w:val="00182C89"/>
    <w:rsid w:val="00182D4B"/>
    <w:rsid w:val="00182D7F"/>
    <w:rsid w:val="00182D8A"/>
    <w:rsid w:val="00183552"/>
    <w:rsid w:val="00183605"/>
    <w:rsid w:val="00183721"/>
    <w:rsid w:val="001838B7"/>
    <w:rsid w:val="00183924"/>
    <w:rsid w:val="0018398E"/>
    <w:rsid w:val="00183FB3"/>
    <w:rsid w:val="00183FB4"/>
    <w:rsid w:val="001841B9"/>
    <w:rsid w:val="001849BF"/>
    <w:rsid w:val="00184F49"/>
    <w:rsid w:val="00184F4D"/>
    <w:rsid w:val="001855D7"/>
    <w:rsid w:val="001856CC"/>
    <w:rsid w:val="00185B41"/>
    <w:rsid w:val="00185B88"/>
    <w:rsid w:val="00186163"/>
    <w:rsid w:val="0018645B"/>
    <w:rsid w:val="00186F64"/>
    <w:rsid w:val="00186FDE"/>
    <w:rsid w:val="0018742F"/>
    <w:rsid w:val="001874C4"/>
    <w:rsid w:val="00187514"/>
    <w:rsid w:val="00187845"/>
    <w:rsid w:val="00187B10"/>
    <w:rsid w:val="00187B4B"/>
    <w:rsid w:val="00187BF8"/>
    <w:rsid w:val="00187CD1"/>
    <w:rsid w:val="00187E11"/>
    <w:rsid w:val="00187EFF"/>
    <w:rsid w:val="001902E6"/>
    <w:rsid w:val="001903D4"/>
    <w:rsid w:val="0019059F"/>
    <w:rsid w:val="001905CC"/>
    <w:rsid w:val="00190BEE"/>
    <w:rsid w:val="00190D59"/>
    <w:rsid w:val="00190F0F"/>
    <w:rsid w:val="00190F22"/>
    <w:rsid w:val="00190FB6"/>
    <w:rsid w:val="00191144"/>
    <w:rsid w:val="00191377"/>
    <w:rsid w:val="0019176B"/>
    <w:rsid w:val="00191D9B"/>
    <w:rsid w:val="00191DD7"/>
    <w:rsid w:val="00192C93"/>
    <w:rsid w:val="00192F13"/>
    <w:rsid w:val="00193075"/>
    <w:rsid w:val="0019310E"/>
    <w:rsid w:val="001935CE"/>
    <w:rsid w:val="00193964"/>
    <w:rsid w:val="00193991"/>
    <w:rsid w:val="001942C1"/>
    <w:rsid w:val="001942EF"/>
    <w:rsid w:val="00194411"/>
    <w:rsid w:val="00194BB7"/>
    <w:rsid w:val="00195300"/>
    <w:rsid w:val="00195C59"/>
    <w:rsid w:val="00195F13"/>
    <w:rsid w:val="0019623E"/>
    <w:rsid w:val="001971AB"/>
    <w:rsid w:val="001971CA"/>
    <w:rsid w:val="00197287"/>
    <w:rsid w:val="001975EB"/>
    <w:rsid w:val="001A050A"/>
    <w:rsid w:val="001A074B"/>
    <w:rsid w:val="001A09C9"/>
    <w:rsid w:val="001A0EA0"/>
    <w:rsid w:val="001A10DC"/>
    <w:rsid w:val="001A127F"/>
    <w:rsid w:val="001A12E8"/>
    <w:rsid w:val="001A14ED"/>
    <w:rsid w:val="001A152F"/>
    <w:rsid w:val="001A2013"/>
    <w:rsid w:val="001A2123"/>
    <w:rsid w:val="001A213E"/>
    <w:rsid w:val="001A251A"/>
    <w:rsid w:val="001A26A8"/>
    <w:rsid w:val="001A2747"/>
    <w:rsid w:val="001A2A29"/>
    <w:rsid w:val="001A2CD2"/>
    <w:rsid w:val="001A2EF8"/>
    <w:rsid w:val="001A305C"/>
    <w:rsid w:val="001A3136"/>
    <w:rsid w:val="001A313C"/>
    <w:rsid w:val="001A3275"/>
    <w:rsid w:val="001A35E0"/>
    <w:rsid w:val="001A3838"/>
    <w:rsid w:val="001A38B4"/>
    <w:rsid w:val="001A3A10"/>
    <w:rsid w:val="001A5440"/>
    <w:rsid w:val="001A59F7"/>
    <w:rsid w:val="001A5BED"/>
    <w:rsid w:val="001A5D48"/>
    <w:rsid w:val="001A5DC5"/>
    <w:rsid w:val="001A5F2B"/>
    <w:rsid w:val="001A605C"/>
    <w:rsid w:val="001A6082"/>
    <w:rsid w:val="001A61FA"/>
    <w:rsid w:val="001A620C"/>
    <w:rsid w:val="001A62B1"/>
    <w:rsid w:val="001A6848"/>
    <w:rsid w:val="001A736C"/>
    <w:rsid w:val="001A7772"/>
    <w:rsid w:val="001A7F55"/>
    <w:rsid w:val="001B032F"/>
    <w:rsid w:val="001B0439"/>
    <w:rsid w:val="001B04D7"/>
    <w:rsid w:val="001B0A69"/>
    <w:rsid w:val="001B0BD9"/>
    <w:rsid w:val="001B0CE2"/>
    <w:rsid w:val="001B0E2B"/>
    <w:rsid w:val="001B0F01"/>
    <w:rsid w:val="001B1041"/>
    <w:rsid w:val="001B16B6"/>
    <w:rsid w:val="001B1DBD"/>
    <w:rsid w:val="001B215C"/>
    <w:rsid w:val="001B22A6"/>
    <w:rsid w:val="001B2423"/>
    <w:rsid w:val="001B2659"/>
    <w:rsid w:val="001B2C1F"/>
    <w:rsid w:val="001B2DBC"/>
    <w:rsid w:val="001B2F53"/>
    <w:rsid w:val="001B2F92"/>
    <w:rsid w:val="001B305E"/>
    <w:rsid w:val="001B3270"/>
    <w:rsid w:val="001B363F"/>
    <w:rsid w:val="001B364A"/>
    <w:rsid w:val="001B3939"/>
    <w:rsid w:val="001B39CE"/>
    <w:rsid w:val="001B3B53"/>
    <w:rsid w:val="001B3F36"/>
    <w:rsid w:val="001B3FC1"/>
    <w:rsid w:val="001B4925"/>
    <w:rsid w:val="001B4BF1"/>
    <w:rsid w:val="001B52BA"/>
    <w:rsid w:val="001B544B"/>
    <w:rsid w:val="001B547F"/>
    <w:rsid w:val="001B55BD"/>
    <w:rsid w:val="001B58B4"/>
    <w:rsid w:val="001B5C31"/>
    <w:rsid w:val="001B5DD4"/>
    <w:rsid w:val="001B5F42"/>
    <w:rsid w:val="001B60CD"/>
    <w:rsid w:val="001B6208"/>
    <w:rsid w:val="001B666C"/>
    <w:rsid w:val="001B66FA"/>
    <w:rsid w:val="001B6C03"/>
    <w:rsid w:val="001B6CEB"/>
    <w:rsid w:val="001B6DC8"/>
    <w:rsid w:val="001B7123"/>
    <w:rsid w:val="001B76DE"/>
    <w:rsid w:val="001B7AE2"/>
    <w:rsid w:val="001B7CE6"/>
    <w:rsid w:val="001C01F2"/>
    <w:rsid w:val="001C0331"/>
    <w:rsid w:val="001C0501"/>
    <w:rsid w:val="001C07D1"/>
    <w:rsid w:val="001C0AAE"/>
    <w:rsid w:val="001C0B75"/>
    <w:rsid w:val="001C1345"/>
    <w:rsid w:val="001C14A0"/>
    <w:rsid w:val="001C1882"/>
    <w:rsid w:val="001C1913"/>
    <w:rsid w:val="001C1FFA"/>
    <w:rsid w:val="001C218A"/>
    <w:rsid w:val="001C22AF"/>
    <w:rsid w:val="001C2AD1"/>
    <w:rsid w:val="001C2BC4"/>
    <w:rsid w:val="001C2BF1"/>
    <w:rsid w:val="001C2D5D"/>
    <w:rsid w:val="001C2E5B"/>
    <w:rsid w:val="001C2F30"/>
    <w:rsid w:val="001C2F4B"/>
    <w:rsid w:val="001C311B"/>
    <w:rsid w:val="001C31AE"/>
    <w:rsid w:val="001C3AD8"/>
    <w:rsid w:val="001C3E2A"/>
    <w:rsid w:val="001C3FA2"/>
    <w:rsid w:val="001C43F3"/>
    <w:rsid w:val="001C4B03"/>
    <w:rsid w:val="001C4B4F"/>
    <w:rsid w:val="001C4C12"/>
    <w:rsid w:val="001C4C14"/>
    <w:rsid w:val="001C51AD"/>
    <w:rsid w:val="001C55EF"/>
    <w:rsid w:val="001C5D20"/>
    <w:rsid w:val="001C6483"/>
    <w:rsid w:val="001C658F"/>
    <w:rsid w:val="001C671E"/>
    <w:rsid w:val="001C67CD"/>
    <w:rsid w:val="001C6CE8"/>
    <w:rsid w:val="001C6FF2"/>
    <w:rsid w:val="001C747C"/>
    <w:rsid w:val="001C761A"/>
    <w:rsid w:val="001C79F9"/>
    <w:rsid w:val="001C7DC2"/>
    <w:rsid w:val="001C7ED9"/>
    <w:rsid w:val="001C7EF8"/>
    <w:rsid w:val="001D0AE7"/>
    <w:rsid w:val="001D0FD7"/>
    <w:rsid w:val="001D13FE"/>
    <w:rsid w:val="001D194A"/>
    <w:rsid w:val="001D1CDC"/>
    <w:rsid w:val="001D1DF4"/>
    <w:rsid w:val="001D1FCA"/>
    <w:rsid w:val="001D222D"/>
    <w:rsid w:val="001D261B"/>
    <w:rsid w:val="001D2704"/>
    <w:rsid w:val="001D278D"/>
    <w:rsid w:val="001D281B"/>
    <w:rsid w:val="001D2982"/>
    <w:rsid w:val="001D3941"/>
    <w:rsid w:val="001D3988"/>
    <w:rsid w:val="001D3AFF"/>
    <w:rsid w:val="001D3EE7"/>
    <w:rsid w:val="001D49AE"/>
    <w:rsid w:val="001D4D15"/>
    <w:rsid w:val="001D5B77"/>
    <w:rsid w:val="001D60F7"/>
    <w:rsid w:val="001D6138"/>
    <w:rsid w:val="001D628D"/>
    <w:rsid w:val="001D63AD"/>
    <w:rsid w:val="001D6702"/>
    <w:rsid w:val="001D6840"/>
    <w:rsid w:val="001D6A87"/>
    <w:rsid w:val="001D6BC9"/>
    <w:rsid w:val="001D6BE3"/>
    <w:rsid w:val="001D6D71"/>
    <w:rsid w:val="001D6EA6"/>
    <w:rsid w:val="001D74C2"/>
    <w:rsid w:val="001D74D4"/>
    <w:rsid w:val="001D7D80"/>
    <w:rsid w:val="001D7DC4"/>
    <w:rsid w:val="001E00ED"/>
    <w:rsid w:val="001E0577"/>
    <w:rsid w:val="001E05C9"/>
    <w:rsid w:val="001E0F57"/>
    <w:rsid w:val="001E11EE"/>
    <w:rsid w:val="001E168B"/>
    <w:rsid w:val="001E17D9"/>
    <w:rsid w:val="001E2212"/>
    <w:rsid w:val="001E22D5"/>
    <w:rsid w:val="001E2334"/>
    <w:rsid w:val="001E235F"/>
    <w:rsid w:val="001E258C"/>
    <w:rsid w:val="001E25CC"/>
    <w:rsid w:val="001E27B1"/>
    <w:rsid w:val="001E27D9"/>
    <w:rsid w:val="001E28FC"/>
    <w:rsid w:val="001E2E8A"/>
    <w:rsid w:val="001E3701"/>
    <w:rsid w:val="001E3B33"/>
    <w:rsid w:val="001E3E8A"/>
    <w:rsid w:val="001E40E1"/>
    <w:rsid w:val="001E4422"/>
    <w:rsid w:val="001E447E"/>
    <w:rsid w:val="001E4785"/>
    <w:rsid w:val="001E4B4C"/>
    <w:rsid w:val="001E4B60"/>
    <w:rsid w:val="001E4B94"/>
    <w:rsid w:val="001E4BB5"/>
    <w:rsid w:val="001E4D0A"/>
    <w:rsid w:val="001E4DF4"/>
    <w:rsid w:val="001E4EB9"/>
    <w:rsid w:val="001E4F10"/>
    <w:rsid w:val="001E557A"/>
    <w:rsid w:val="001E566A"/>
    <w:rsid w:val="001E59DA"/>
    <w:rsid w:val="001E5AA3"/>
    <w:rsid w:val="001E5C05"/>
    <w:rsid w:val="001E5D9A"/>
    <w:rsid w:val="001E5E6D"/>
    <w:rsid w:val="001E66D4"/>
    <w:rsid w:val="001E6D9B"/>
    <w:rsid w:val="001E6FDE"/>
    <w:rsid w:val="001E76CE"/>
    <w:rsid w:val="001E7A51"/>
    <w:rsid w:val="001E7A55"/>
    <w:rsid w:val="001E7AF2"/>
    <w:rsid w:val="001E7D49"/>
    <w:rsid w:val="001F058A"/>
    <w:rsid w:val="001F0C12"/>
    <w:rsid w:val="001F0F15"/>
    <w:rsid w:val="001F0F96"/>
    <w:rsid w:val="001F1486"/>
    <w:rsid w:val="001F15D0"/>
    <w:rsid w:val="001F2271"/>
    <w:rsid w:val="001F275B"/>
    <w:rsid w:val="001F2A22"/>
    <w:rsid w:val="001F2C88"/>
    <w:rsid w:val="001F3033"/>
    <w:rsid w:val="001F3058"/>
    <w:rsid w:val="001F3A14"/>
    <w:rsid w:val="001F3A59"/>
    <w:rsid w:val="001F3A5B"/>
    <w:rsid w:val="001F3E59"/>
    <w:rsid w:val="001F3EFA"/>
    <w:rsid w:val="001F3F47"/>
    <w:rsid w:val="001F4129"/>
    <w:rsid w:val="001F4A78"/>
    <w:rsid w:val="001F513F"/>
    <w:rsid w:val="001F5279"/>
    <w:rsid w:val="001F5A6C"/>
    <w:rsid w:val="001F6871"/>
    <w:rsid w:val="001F6A23"/>
    <w:rsid w:val="001F6CE9"/>
    <w:rsid w:val="001F6D0E"/>
    <w:rsid w:val="001F7392"/>
    <w:rsid w:val="001F748D"/>
    <w:rsid w:val="001F7573"/>
    <w:rsid w:val="001F7734"/>
    <w:rsid w:val="0020004E"/>
    <w:rsid w:val="0020111B"/>
    <w:rsid w:val="00201A79"/>
    <w:rsid w:val="00201F3B"/>
    <w:rsid w:val="00202043"/>
    <w:rsid w:val="00203106"/>
    <w:rsid w:val="002038BD"/>
    <w:rsid w:val="0020399E"/>
    <w:rsid w:val="002039A6"/>
    <w:rsid w:val="00203BCA"/>
    <w:rsid w:val="00203F88"/>
    <w:rsid w:val="00204158"/>
    <w:rsid w:val="002043A0"/>
    <w:rsid w:val="00204A16"/>
    <w:rsid w:val="00204E50"/>
    <w:rsid w:val="00205108"/>
    <w:rsid w:val="00205189"/>
    <w:rsid w:val="0020542B"/>
    <w:rsid w:val="00205487"/>
    <w:rsid w:val="00205497"/>
    <w:rsid w:val="00205516"/>
    <w:rsid w:val="002056B5"/>
    <w:rsid w:val="002058F2"/>
    <w:rsid w:val="00206177"/>
    <w:rsid w:val="00206543"/>
    <w:rsid w:val="0020663A"/>
    <w:rsid w:val="0020670C"/>
    <w:rsid w:val="00206732"/>
    <w:rsid w:val="0020684B"/>
    <w:rsid w:val="00206CEC"/>
    <w:rsid w:val="00206FC5"/>
    <w:rsid w:val="00207283"/>
    <w:rsid w:val="0020738C"/>
    <w:rsid w:val="0020795F"/>
    <w:rsid w:val="00207D85"/>
    <w:rsid w:val="0021010A"/>
    <w:rsid w:val="0021020B"/>
    <w:rsid w:val="00210648"/>
    <w:rsid w:val="002107F0"/>
    <w:rsid w:val="00210B90"/>
    <w:rsid w:val="00210C9E"/>
    <w:rsid w:val="00210CD7"/>
    <w:rsid w:val="002111BD"/>
    <w:rsid w:val="00211368"/>
    <w:rsid w:val="0021141F"/>
    <w:rsid w:val="002118C2"/>
    <w:rsid w:val="00211B76"/>
    <w:rsid w:val="0021227E"/>
    <w:rsid w:val="00212CC6"/>
    <w:rsid w:val="00212D9A"/>
    <w:rsid w:val="00212E18"/>
    <w:rsid w:val="00213055"/>
    <w:rsid w:val="00213108"/>
    <w:rsid w:val="00213397"/>
    <w:rsid w:val="00213615"/>
    <w:rsid w:val="002139F8"/>
    <w:rsid w:val="00213C5E"/>
    <w:rsid w:val="00213E2D"/>
    <w:rsid w:val="00213F80"/>
    <w:rsid w:val="0021429A"/>
    <w:rsid w:val="002146D7"/>
    <w:rsid w:val="00214D2F"/>
    <w:rsid w:val="0021564B"/>
    <w:rsid w:val="002159A9"/>
    <w:rsid w:val="00215A30"/>
    <w:rsid w:val="00215F80"/>
    <w:rsid w:val="002163AE"/>
    <w:rsid w:val="002165CF"/>
    <w:rsid w:val="00216DBB"/>
    <w:rsid w:val="00216DE4"/>
    <w:rsid w:val="00216E4A"/>
    <w:rsid w:val="0021710A"/>
    <w:rsid w:val="00217784"/>
    <w:rsid w:val="00217A9C"/>
    <w:rsid w:val="00217AF3"/>
    <w:rsid w:val="00217BB5"/>
    <w:rsid w:val="00217C37"/>
    <w:rsid w:val="00217D73"/>
    <w:rsid w:val="00220266"/>
    <w:rsid w:val="002203CC"/>
    <w:rsid w:val="00220479"/>
    <w:rsid w:val="00220562"/>
    <w:rsid w:val="00220697"/>
    <w:rsid w:val="00220B99"/>
    <w:rsid w:val="00220DD4"/>
    <w:rsid w:val="00220FB4"/>
    <w:rsid w:val="00221A03"/>
    <w:rsid w:val="00221CED"/>
    <w:rsid w:val="00221D42"/>
    <w:rsid w:val="00221D4D"/>
    <w:rsid w:val="002220E8"/>
    <w:rsid w:val="00222947"/>
    <w:rsid w:val="002232E4"/>
    <w:rsid w:val="00223DDB"/>
    <w:rsid w:val="00223DEF"/>
    <w:rsid w:val="00223FCD"/>
    <w:rsid w:val="0022443C"/>
    <w:rsid w:val="002244CC"/>
    <w:rsid w:val="00225085"/>
    <w:rsid w:val="00225996"/>
    <w:rsid w:val="00225DC5"/>
    <w:rsid w:val="00225F1F"/>
    <w:rsid w:val="00226187"/>
    <w:rsid w:val="002261E4"/>
    <w:rsid w:val="0022629B"/>
    <w:rsid w:val="002266A1"/>
    <w:rsid w:val="00226B9C"/>
    <w:rsid w:val="00226CAB"/>
    <w:rsid w:val="00227022"/>
    <w:rsid w:val="0022711C"/>
    <w:rsid w:val="0022753A"/>
    <w:rsid w:val="002279CB"/>
    <w:rsid w:val="00227E66"/>
    <w:rsid w:val="0023023B"/>
    <w:rsid w:val="0023087F"/>
    <w:rsid w:val="00230A5D"/>
    <w:rsid w:val="00230CC0"/>
    <w:rsid w:val="00230DC0"/>
    <w:rsid w:val="002316BA"/>
    <w:rsid w:val="002320C0"/>
    <w:rsid w:val="002321B6"/>
    <w:rsid w:val="00232B25"/>
    <w:rsid w:val="00232D73"/>
    <w:rsid w:val="00233286"/>
    <w:rsid w:val="002336F3"/>
    <w:rsid w:val="0023375B"/>
    <w:rsid w:val="00233B84"/>
    <w:rsid w:val="00233CC4"/>
    <w:rsid w:val="00233D78"/>
    <w:rsid w:val="00233E59"/>
    <w:rsid w:val="002347A6"/>
    <w:rsid w:val="00235A00"/>
    <w:rsid w:val="00235A6C"/>
    <w:rsid w:val="00235AA2"/>
    <w:rsid w:val="00235E71"/>
    <w:rsid w:val="002363AC"/>
    <w:rsid w:val="002364DC"/>
    <w:rsid w:val="00236619"/>
    <w:rsid w:val="002366B9"/>
    <w:rsid w:val="00236725"/>
    <w:rsid w:val="00236830"/>
    <w:rsid w:val="00236970"/>
    <w:rsid w:val="00236D1E"/>
    <w:rsid w:val="002373DD"/>
    <w:rsid w:val="0023746B"/>
    <w:rsid w:val="00237A43"/>
    <w:rsid w:val="00237B61"/>
    <w:rsid w:val="00237CE7"/>
    <w:rsid w:val="00237D27"/>
    <w:rsid w:val="00237E1D"/>
    <w:rsid w:val="00237E44"/>
    <w:rsid w:val="00237F36"/>
    <w:rsid w:val="00237F46"/>
    <w:rsid w:val="002406A8"/>
    <w:rsid w:val="00240824"/>
    <w:rsid w:val="00240DDB"/>
    <w:rsid w:val="00240DEB"/>
    <w:rsid w:val="00240FEC"/>
    <w:rsid w:val="00241E4D"/>
    <w:rsid w:val="00242576"/>
    <w:rsid w:val="00242A34"/>
    <w:rsid w:val="00242C46"/>
    <w:rsid w:val="00242DEA"/>
    <w:rsid w:val="00242F10"/>
    <w:rsid w:val="00243E7A"/>
    <w:rsid w:val="0024400F"/>
    <w:rsid w:val="0024411C"/>
    <w:rsid w:val="002443B0"/>
    <w:rsid w:val="002445A3"/>
    <w:rsid w:val="00244646"/>
    <w:rsid w:val="00244721"/>
    <w:rsid w:val="002449B2"/>
    <w:rsid w:val="00244F04"/>
    <w:rsid w:val="00245FAD"/>
    <w:rsid w:val="00245FDD"/>
    <w:rsid w:val="0024618B"/>
    <w:rsid w:val="002461E3"/>
    <w:rsid w:val="00246FD5"/>
    <w:rsid w:val="00247086"/>
    <w:rsid w:val="002470B3"/>
    <w:rsid w:val="00247718"/>
    <w:rsid w:val="00247744"/>
    <w:rsid w:val="002478AF"/>
    <w:rsid w:val="00247AF2"/>
    <w:rsid w:val="00247C11"/>
    <w:rsid w:val="00250084"/>
    <w:rsid w:val="00250322"/>
    <w:rsid w:val="002504BE"/>
    <w:rsid w:val="00251377"/>
    <w:rsid w:val="00251A15"/>
    <w:rsid w:val="00251A22"/>
    <w:rsid w:val="00251BAB"/>
    <w:rsid w:val="00251EF7"/>
    <w:rsid w:val="00252310"/>
    <w:rsid w:val="00252B54"/>
    <w:rsid w:val="00252C59"/>
    <w:rsid w:val="00252CA7"/>
    <w:rsid w:val="00252ED0"/>
    <w:rsid w:val="00253187"/>
    <w:rsid w:val="002533BE"/>
    <w:rsid w:val="002538CF"/>
    <w:rsid w:val="00253AD1"/>
    <w:rsid w:val="00253CDE"/>
    <w:rsid w:val="00253FB8"/>
    <w:rsid w:val="002541E7"/>
    <w:rsid w:val="00254ED8"/>
    <w:rsid w:val="002555E8"/>
    <w:rsid w:val="00255810"/>
    <w:rsid w:val="0025596C"/>
    <w:rsid w:val="002559E6"/>
    <w:rsid w:val="00255D4B"/>
    <w:rsid w:val="00256259"/>
    <w:rsid w:val="00256D55"/>
    <w:rsid w:val="00256F2F"/>
    <w:rsid w:val="0025726E"/>
    <w:rsid w:val="00257429"/>
    <w:rsid w:val="00257A16"/>
    <w:rsid w:val="00257AF3"/>
    <w:rsid w:val="0026080A"/>
    <w:rsid w:val="00260BAD"/>
    <w:rsid w:val="00260C4A"/>
    <w:rsid w:val="00260C6E"/>
    <w:rsid w:val="00261052"/>
    <w:rsid w:val="00261816"/>
    <w:rsid w:val="0026229E"/>
    <w:rsid w:val="00262A7F"/>
    <w:rsid w:val="00262B16"/>
    <w:rsid w:val="00262DFE"/>
    <w:rsid w:val="00262FD5"/>
    <w:rsid w:val="00262FE5"/>
    <w:rsid w:val="002633E5"/>
    <w:rsid w:val="00263811"/>
    <w:rsid w:val="002638A3"/>
    <w:rsid w:val="00263A52"/>
    <w:rsid w:val="00263B0B"/>
    <w:rsid w:val="002643C4"/>
    <w:rsid w:val="002644EC"/>
    <w:rsid w:val="00264927"/>
    <w:rsid w:val="00264AE4"/>
    <w:rsid w:val="00264B4A"/>
    <w:rsid w:val="00264D9A"/>
    <w:rsid w:val="00264FDE"/>
    <w:rsid w:val="00265009"/>
    <w:rsid w:val="00265010"/>
    <w:rsid w:val="0026504B"/>
    <w:rsid w:val="00265A1A"/>
    <w:rsid w:val="00265F41"/>
    <w:rsid w:val="0026640E"/>
    <w:rsid w:val="002666A2"/>
    <w:rsid w:val="00266A74"/>
    <w:rsid w:val="00266B4A"/>
    <w:rsid w:val="00266BFD"/>
    <w:rsid w:val="00266C2D"/>
    <w:rsid w:val="00266F8F"/>
    <w:rsid w:val="002675C6"/>
    <w:rsid w:val="00267894"/>
    <w:rsid w:val="0026789A"/>
    <w:rsid w:val="00267CA2"/>
    <w:rsid w:val="00267DEA"/>
    <w:rsid w:val="00267E8E"/>
    <w:rsid w:val="00270142"/>
    <w:rsid w:val="00270526"/>
    <w:rsid w:val="0027088A"/>
    <w:rsid w:val="00270B4F"/>
    <w:rsid w:val="00270B61"/>
    <w:rsid w:val="00270D24"/>
    <w:rsid w:val="00271521"/>
    <w:rsid w:val="0027160B"/>
    <w:rsid w:val="0027174D"/>
    <w:rsid w:val="00271776"/>
    <w:rsid w:val="00271B61"/>
    <w:rsid w:val="00271D52"/>
    <w:rsid w:val="00272579"/>
    <w:rsid w:val="00272BDA"/>
    <w:rsid w:val="00272C1E"/>
    <w:rsid w:val="00272CB1"/>
    <w:rsid w:val="00272E6F"/>
    <w:rsid w:val="00273741"/>
    <w:rsid w:val="002738A2"/>
    <w:rsid w:val="00273CA5"/>
    <w:rsid w:val="00273DB3"/>
    <w:rsid w:val="002740DE"/>
    <w:rsid w:val="00274928"/>
    <w:rsid w:val="00274C28"/>
    <w:rsid w:val="00275063"/>
    <w:rsid w:val="00275270"/>
    <w:rsid w:val="002757B4"/>
    <w:rsid w:val="00275D25"/>
    <w:rsid w:val="002760DE"/>
    <w:rsid w:val="00276189"/>
    <w:rsid w:val="002762F6"/>
    <w:rsid w:val="0027631D"/>
    <w:rsid w:val="00276FF6"/>
    <w:rsid w:val="002775B9"/>
    <w:rsid w:val="00277642"/>
    <w:rsid w:val="002777FB"/>
    <w:rsid w:val="00277A43"/>
    <w:rsid w:val="00277A79"/>
    <w:rsid w:val="00277BE0"/>
    <w:rsid w:val="00277D17"/>
    <w:rsid w:val="00277DAB"/>
    <w:rsid w:val="00277EB0"/>
    <w:rsid w:val="002809D5"/>
    <w:rsid w:val="002809DF"/>
    <w:rsid w:val="00280BE2"/>
    <w:rsid w:val="00280C73"/>
    <w:rsid w:val="00280C8F"/>
    <w:rsid w:val="0028160F"/>
    <w:rsid w:val="002817F2"/>
    <w:rsid w:val="00281EF1"/>
    <w:rsid w:val="00281F77"/>
    <w:rsid w:val="00282079"/>
    <w:rsid w:val="00282126"/>
    <w:rsid w:val="0028258B"/>
    <w:rsid w:val="00282613"/>
    <w:rsid w:val="00282847"/>
    <w:rsid w:val="00282854"/>
    <w:rsid w:val="002828DB"/>
    <w:rsid w:val="00282C6A"/>
    <w:rsid w:val="00283377"/>
    <w:rsid w:val="00283468"/>
    <w:rsid w:val="00284465"/>
    <w:rsid w:val="002844DD"/>
    <w:rsid w:val="002848B0"/>
    <w:rsid w:val="00284B86"/>
    <w:rsid w:val="00284EE0"/>
    <w:rsid w:val="00285133"/>
    <w:rsid w:val="002855E1"/>
    <w:rsid w:val="00285756"/>
    <w:rsid w:val="0028585F"/>
    <w:rsid w:val="00285990"/>
    <w:rsid w:val="00285AB0"/>
    <w:rsid w:val="00285E1F"/>
    <w:rsid w:val="00285E4C"/>
    <w:rsid w:val="00285F86"/>
    <w:rsid w:val="00286243"/>
    <w:rsid w:val="00286614"/>
    <w:rsid w:val="002866E0"/>
    <w:rsid w:val="0028682A"/>
    <w:rsid w:val="00286E21"/>
    <w:rsid w:val="0028768F"/>
    <w:rsid w:val="002877FD"/>
    <w:rsid w:val="00287DC3"/>
    <w:rsid w:val="0029024E"/>
    <w:rsid w:val="002904A4"/>
    <w:rsid w:val="002906AC"/>
    <w:rsid w:val="00290793"/>
    <w:rsid w:val="002909C4"/>
    <w:rsid w:val="002909F2"/>
    <w:rsid w:val="00290C2A"/>
    <w:rsid w:val="00290C48"/>
    <w:rsid w:val="00291136"/>
    <w:rsid w:val="00291C60"/>
    <w:rsid w:val="00291D9D"/>
    <w:rsid w:val="0029291B"/>
    <w:rsid w:val="00292A2E"/>
    <w:rsid w:val="00292A75"/>
    <w:rsid w:val="00292BE6"/>
    <w:rsid w:val="002931CF"/>
    <w:rsid w:val="002939C7"/>
    <w:rsid w:val="00293EFE"/>
    <w:rsid w:val="0029417D"/>
    <w:rsid w:val="002941BE"/>
    <w:rsid w:val="0029425B"/>
    <w:rsid w:val="002947CC"/>
    <w:rsid w:val="002949E6"/>
    <w:rsid w:val="00294F66"/>
    <w:rsid w:val="00295053"/>
    <w:rsid w:val="00295952"/>
    <w:rsid w:val="002959F6"/>
    <w:rsid w:val="00295BE9"/>
    <w:rsid w:val="00295D72"/>
    <w:rsid w:val="00295D8D"/>
    <w:rsid w:val="002961A8"/>
    <w:rsid w:val="00296288"/>
    <w:rsid w:val="002964D7"/>
    <w:rsid w:val="00296956"/>
    <w:rsid w:val="00296BF1"/>
    <w:rsid w:val="00296DB7"/>
    <w:rsid w:val="00296F0E"/>
    <w:rsid w:val="0029776F"/>
    <w:rsid w:val="0029778B"/>
    <w:rsid w:val="0029787C"/>
    <w:rsid w:val="00297ED2"/>
    <w:rsid w:val="00297F33"/>
    <w:rsid w:val="002A0192"/>
    <w:rsid w:val="002A0300"/>
    <w:rsid w:val="002A05E8"/>
    <w:rsid w:val="002A066F"/>
    <w:rsid w:val="002A0859"/>
    <w:rsid w:val="002A088A"/>
    <w:rsid w:val="002A0B62"/>
    <w:rsid w:val="002A110E"/>
    <w:rsid w:val="002A1CED"/>
    <w:rsid w:val="002A1F08"/>
    <w:rsid w:val="002A23F8"/>
    <w:rsid w:val="002A2787"/>
    <w:rsid w:val="002A2C21"/>
    <w:rsid w:val="002A2C76"/>
    <w:rsid w:val="002A2FA2"/>
    <w:rsid w:val="002A3820"/>
    <w:rsid w:val="002A3C35"/>
    <w:rsid w:val="002A40E1"/>
    <w:rsid w:val="002A427A"/>
    <w:rsid w:val="002A43E6"/>
    <w:rsid w:val="002A44E3"/>
    <w:rsid w:val="002A45A1"/>
    <w:rsid w:val="002A4604"/>
    <w:rsid w:val="002A47E5"/>
    <w:rsid w:val="002A50F4"/>
    <w:rsid w:val="002A54F2"/>
    <w:rsid w:val="002A55BE"/>
    <w:rsid w:val="002A58A2"/>
    <w:rsid w:val="002A5AD1"/>
    <w:rsid w:val="002A5D5F"/>
    <w:rsid w:val="002A5F9D"/>
    <w:rsid w:val="002A6518"/>
    <w:rsid w:val="002A677F"/>
    <w:rsid w:val="002A6B8A"/>
    <w:rsid w:val="002A6DF8"/>
    <w:rsid w:val="002A70C0"/>
    <w:rsid w:val="002A7C83"/>
    <w:rsid w:val="002B0048"/>
    <w:rsid w:val="002B0254"/>
    <w:rsid w:val="002B04A0"/>
    <w:rsid w:val="002B04E4"/>
    <w:rsid w:val="002B068D"/>
    <w:rsid w:val="002B06AD"/>
    <w:rsid w:val="002B07F1"/>
    <w:rsid w:val="002B09E1"/>
    <w:rsid w:val="002B1015"/>
    <w:rsid w:val="002B1276"/>
    <w:rsid w:val="002B1318"/>
    <w:rsid w:val="002B16F6"/>
    <w:rsid w:val="002B1A52"/>
    <w:rsid w:val="002B242E"/>
    <w:rsid w:val="002B2473"/>
    <w:rsid w:val="002B2D75"/>
    <w:rsid w:val="002B2F54"/>
    <w:rsid w:val="002B322C"/>
    <w:rsid w:val="002B3444"/>
    <w:rsid w:val="002B34C4"/>
    <w:rsid w:val="002B38F4"/>
    <w:rsid w:val="002B3AB0"/>
    <w:rsid w:val="002B3B7C"/>
    <w:rsid w:val="002B40D6"/>
    <w:rsid w:val="002B4320"/>
    <w:rsid w:val="002B457B"/>
    <w:rsid w:val="002B4BDA"/>
    <w:rsid w:val="002B4DEE"/>
    <w:rsid w:val="002B5079"/>
    <w:rsid w:val="002B50DD"/>
    <w:rsid w:val="002B549F"/>
    <w:rsid w:val="002B5509"/>
    <w:rsid w:val="002B56F5"/>
    <w:rsid w:val="002B5862"/>
    <w:rsid w:val="002B5949"/>
    <w:rsid w:val="002B5A3A"/>
    <w:rsid w:val="002B5BE8"/>
    <w:rsid w:val="002B5EE0"/>
    <w:rsid w:val="002B6175"/>
    <w:rsid w:val="002B6440"/>
    <w:rsid w:val="002B69DC"/>
    <w:rsid w:val="002B71AA"/>
    <w:rsid w:val="002B724C"/>
    <w:rsid w:val="002B7A7F"/>
    <w:rsid w:val="002B7B10"/>
    <w:rsid w:val="002B7EC1"/>
    <w:rsid w:val="002B7EFE"/>
    <w:rsid w:val="002B7F2A"/>
    <w:rsid w:val="002C027D"/>
    <w:rsid w:val="002C05AE"/>
    <w:rsid w:val="002C06DA"/>
    <w:rsid w:val="002C106D"/>
    <w:rsid w:val="002C11C3"/>
    <w:rsid w:val="002C1726"/>
    <w:rsid w:val="002C1AAF"/>
    <w:rsid w:val="002C1C43"/>
    <w:rsid w:val="002C2767"/>
    <w:rsid w:val="002C2869"/>
    <w:rsid w:val="002C29B6"/>
    <w:rsid w:val="002C2ADD"/>
    <w:rsid w:val="002C2AFC"/>
    <w:rsid w:val="002C3A27"/>
    <w:rsid w:val="002C3A98"/>
    <w:rsid w:val="002C4060"/>
    <w:rsid w:val="002C40DF"/>
    <w:rsid w:val="002C4165"/>
    <w:rsid w:val="002C4A2A"/>
    <w:rsid w:val="002C4C20"/>
    <w:rsid w:val="002C4F16"/>
    <w:rsid w:val="002C4F99"/>
    <w:rsid w:val="002C5140"/>
    <w:rsid w:val="002C5200"/>
    <w:rsid w:val="002C536D"/>
    <w:rsid w:val="002C58AD"/>
    <w:rsid w:val="002C5C6D"/>
    <w:rsid w:val="002C6084"/>
    <w:rsid w:val="002C621C"/>
    <w:rsid w:val="002C6669"/>
    <w:rsid w:val="002C6914"/>
    <w:rsid w:val="002C6988"/>
    <w:rsid w:val="002C6F0A"/>
    <w:rsid w:val="002C736E"/>
    <w:rsid w:val="002C7888"/>
    <w:rsid w:val="002C7A70"/>
    <w:rsid w:val="002D0997"/>
    <w:rsid w:val="002D108F"/>
    <w:rsid w:val="002D1637"/>
    <w:rsid w:val="002D2AE0"/>
    <w:rsid w:val="002D2B9F"/>
    <w:rsid w:val="002D2D70"/>
    <w:rsid w:val="002D30F7"/>
    <w:rsid w:val="002D341D"/>
    <w:rsid w:val="002D3657"/>
    <w:rsid w:val="002D3CDB"/>
    <w:rsid w:val="002D3D3D"/>
    <w:rsid w:val="002D451C"/>
    <w:rsid w:val="002D45AF"/>
    <w:rsid w:val="002D4AD2"/>
    <w:rsid w:val="002D5621"/>
    <w:rsid w:val="002D5D30"/>
    <w:rsid w:val="002D5EA8"/>
    <w:rsid w:val="002D5EE3"/>
    <w:rsid w:val="002D5F73"/>
    <w:rsid w:val="002D6765"/>
    <w:rsid w:val="002D6AF8"/>
    <w:rsid w:val="002D6B53"/>
    <w:rsid w:val="002D6E37"/>
    <w:rsid w:val="002D734D"/>
    <w:rsid w:val="002E066E"/>
    <w:rsid w:val="002E07E0"/>
    <w:rsid w:val="002E0E02"/>
    <w:rsid w:val="002E0E4C"/>
    <w:rsid w:val="002E182A"/>
    <w:rsid w:val="002E1C4F"/>
    <w:rsid w:val="002E1DE8"/>
    <w:rsid w:val="002E21F2"/>
    <w:rsid w:val="002E2438"/>
    <w:rsid w:val="002E266B"/>
    <w:rsid w:val="002E284C"/>
    <w:rsid w:val="002E300D"/>
    <w:rsid w:val="002E315F"/>
    <w:rsid w:val="002E31CE"/>
    <w:rsid w:val="002E3815"/>
    <w:rsid w:val="002E47B4"/>
    <w:rsid w:val="002E4C8C"/>
    <w:rsid w:val="002E4F1B"/>
    <w:rsid w:val="002E4F53"/>
    <w:rsid w:val="002E5133"/>
    <w:rsid w:val="002E51AA"/>
    <w:rsid w:val="002E574A"/>
    <w:rsid w:val="002E58BF"/>
    <w:rsid w:val="002E5A1F"/>
    <w:rsid w:val="002E5D7C"/>
    <w:rsid w:val="002E60DD"/>
    <w:rsid w:val="002E6820"/>
    <w:rsid w:val="002E6FA6"/>
    <w:rsid w:val="002E712A"/>
    <w:rsid w:val="002E752F"/>
    <w:rsid w:val="002E7C13"/>
    <w:rsid w:val="002F1531"/>
    <w:rsid w:val="002F1C62"/>
    <w:rsid w:val="002F2611"/>
    <w:rsid w:val="002F27D7"/>
    <w:rsid w:val="002F2874"/>
    <w:rsid w:val="002F29FA"/>
    <w:rsid w:val="002F2BDE"/>
    <w:rsid w:val="002F2D01"/>
    <w:rsid w:val="002F360E"/>
    <w:rsid w:val="002F3C53"/>
    <w:rsid w:val="002F3CE7"/>
    <w:rsid w:val="002F3EBC"/>
    <w:rsid w:val="002F3F63"/>
    <w:rsid w:val="002F3FF4"/>
    <w:rsid w:val="002F4C9E"/>
    <w:rsid w:val="002F4CC5"/>
    <w:rsid w:val="002F5031"/>
    <w:rsid w:val="002F54B7"/>
    <w:rsid w:val="002F5529"/>
    <w:rsid w:val="002F5D7C"/>
    <w:rsid w:val="002F6AD2"/>
    <w:rsid w:val="002F6F7A"/>
    <w:rsid w:val="002F740E"/>
    <w:rsid w:val="002F7438"/>
    <w:rsid w:val="002F780D"/>
    <w:rsid w:val="002F7D16"/>
    <w:rsid w:val="0030019E"/>
    <w:rsid w:val="0030032D"/>
    <w:rsid w:val="00300C45"/>
    <w:rsid w:val="00300C97"/>
    <w:rsid w:val="00301B79"/>
    <w:rsid w:val="003020A7"/>
    <w:rsid w:val="00302947"/>
    <w:rsid w:val="00302BAC"/>
    <w:rsid w:val="00302BB6"/>
    <w:rsid w:val="00302DCE"/>
    <w:rsid w:val="00302F5C"/>
    <w:rsid w:val="00303047"/>
    <w:rsid w:val="003031B6"/>
    <w:rsid w:val="003034DA"/>
    <w:rsid w:val="003038F1"/>
    <w:rsid w:val="00303935"/>
    <w:rsid w:val="00303C4D"/>
    <w:rsid w:val="00303D81"/>
    <w:rsid w:val="00304854"/>
    <w:rsid w:val="00304B56"/>
    <w:rsid w:val="00304FE8"/>
    <w:rsid w:val="003055B3"/>
    <w:rsid w:val="003055C1"/>
    <w:rsid w:val="00305DA7"/>
    <w:rsid w:val="0030615D"/>
    <w:rsid w:val="00306321"/>
    <w:rsid w:val="003064F2"/>
    <w:rsid w:val="00306908"/>
    <w:rsid w:val="00306A30"/>
    <w:rsid w:val="00307152"/>
    <w:rsid w:val="003075B0"/>
    <w:rsid w:val="00307638"/>
    <w:rsid w:val="003077BE"/>
    <w:rsid w:val="00307EA9"/>
    <w:rsid w:val="00310141"/>
    <w:rsid w:val="00310165"/>
    <w:rsid w:val="00310253"/>
    <w:rsid w:val="00310629"/>
    <w:rsid w:val="00310D61"/>
    <w:rsid w:val="00310EEF"/>
    <w:rsid w:val="0031140A"/>
    <w:rsid w:val="00311782"/>
    <w:rsid w:val="003120BB"/>
    <w:rsid w:val="00312140"/>
    <w:rsid w:val="0031223A"/>
    <w:rsid w:val="00312291"/>
    <w:rsid w:val="00312561"/>
    <w:rsid w:val="00312669"/>
    <w:rsid w:val="00312B26"/>
    <w:rsid w:val="00312F58"/>
    <w:rsid w:val="003135CC"/>
    <w:rsid w:val="003139C9"/>
    <w:rsid w:val="00313F4E"/>
    <w:rsid w:val="00314557"/>
    <w:rsid w:val="003148F3"/>
    <w:rsid w:val="00314935"/>
    <w:rsid w:val="003149AE"/>
    <w:rsid w:val="00314B42"/>
    <w:rsid w:val="00315144"/>
    <w:rsid w:val="00315360"/>
    <w:rsid w:val="00315B70"/>
    <w:rsid w:val="00315D34"/>
    <w:rsid w:val="00315F56"/>
    <w:rsid w:val="00315F91"/>
    <w:rsid w:val="003166D9"/>
    <w:rsid w:val="003176A5"/>
    <w:rsid w:val="0032004C"/>
    <w:rsid w:val="003201C9"/>
    <w:rsid w:val="003203E4"/>
    <w:rsid w:val="00320562"/>
    <w:rsid w:val="0032060C"/>
    <w:rsid w:val="00320823"/>
    <w:rsid w:val="003208F6"/>
    <w:rsid w:val="00321056"/>
    <w:rsid w:val="003214EB"/>
    <w:rsid w:val="003214FE"/>
    <w:rsid w:val="0032160B"/>
    <w:rsid w:val="003218D6"/>
    <w:rsid w:val="00321A03"/>
    <w:rsid w:val="00321E3F"/>
    <w:rsid w:val="00321E95"/>
    <w:rsid w:val="003227D1"/>
    <w:rsid w:val="00322A35"/>
    <w:rsid w:val="00322D5F"/>
    <w:rsid w:val="00322E90"/>
    <w:rsid w:val="003230F2"/>
    <w:rsid w:val="003232C6"/>
    <w:rsid w:val="00323B09"/>
    <w:rsid w:val="00323DE3"/>
    <w:rsid w:val="00324236"/>
    <w:rsid w:val="00324499"/>
    <w:rsid w:val="00324707"/>
    <w:rsid w:val="00324DFE"/>
    <w:rsid w:val="00325461"/>
    <w:rsid w:val="00325829"/>
    <w:rsid w:val="003259EB"/>
    <w:rsid w:val="00325C9D"/>
    <w:rsid w:val="00325E44"/>
    <w:rsid w:val="00326990"/>
    <w:rsid w:val="00326EE6"/>
    <w:rsid w:val="00326EE9"/>
    <w:rsid w:val="003270F8"/>
    <w:rsid w:val="00327234"/>
    <w:rsid w:val="0032736F"/>
    <w:rsid w:val="003301DE"/>
    <w:rsid w:val="00330AC6"/>
    <w:rsid w:val="00330D5F"/>
    <w:rsid w:val="00330EB3"/>
    <w:rsid w:val="003311D0"/>
    <w:rsid w:val="003313EE"/>
    <w:rsid w:val="0033146F"/>
    <w:rsid w:val="003314D3"/>
    <w:rsid w:val="00331A95"/>
    <w:rsid w:val="00331C96"/>
    <w:rsid w:val="00331EF3"/>
    <w:rsid w:val="003324E4"/>
    <w:rsid w:val="003326FF"/>
    <w:rsid w:val="00332816"/>
    <w:rsid w:val="003328D7"/>
    <w:rsid w:val="00332C07"/>
    <w:rsid w:val="00332F70"/>
    <w:rsid w:val="00333626"/>
    <w:rsid w:val="003336B5"/>
    <w:rsid w:val="00333842"/>
    <w:rsid w:val="00333A97"/>
    <w:rsid w:val="00333D0F"/>
    <w:rsid w:val="00333EAE"/>
    <w:rsid w:val="00334148"/>
    <w:rsid w:val="00334505"/>
    <w:rsid w:val="00334B2B"/>
    <w:rsid w:val="00334D73"/>
    <w:rsid w:val="00334EB3"/>
    <w:rsid w:val="00335017"/>
    <w:rsid w:val="0033503C"/>
    <w:rsid w:val="0033507B"/>
    <w:rsid w:val="003356A3"/>
    <w:rsid w:val="00335923"/>
    <w:rsid w:val="00335C18"/>
    <w:rsid w:val="00335D5D"/>
    <w:rsid w:val="003361E0"/>
    <w:rsid w:val="0033677F"/>
    <w:rsid w:val="00336AD6"/>
    <w:rsid w:val="00336DF7"/>
    <w:rsid w:val="0033749F"/>
    <w:rsid w:val="003379B1"/>
    <w:rsid w:val="00337CAC"/>
    <w:rsid w:val="00337E7D"/>
    <w:rsid w:val="003406DE"/>
    <w:rsid w:val="0034093A"/>
    <w:rsid w:val="00340D7B"/>
    <w:rsid w:val="00340FCD"/>
    <w:rsid w:val="00341113"/>
    <w:rsid w:val="00341383"/>
    <w:rsid w:val="00341669"/>
    <w:rsid w:val="0034179D"/>
    <w:rsid w:val="00341963"/>
    <w:rsid w:val="00341BF1"/>
    <w:rsid w:val="00341C03"/>
    <w:rsid w:val="00341C95"/>
    <w:rsid w:val="00341E67"/>
    <w:rsid w:val="00341EB5"/>
    <w:rsid w:val="003420A1"/>
    <w:rsid w:val="00342231"/>
    <w:rsid w:val="0034313B"/>
    <w:rsid w:val="003432AB"/>
    <w:rsid w:val="00343364"/>
    <w:rsid w:val="00343462"/>
    <w:rsid w:val="003435CB"/>
    <w:rsid w:val="00343B24"/>
    <w:rsid w:val="00343DBE"/>
    <w:rsid w:val="00343E42"/>
    <w:rsid w:val="00344015"/>
    <w:rsid w:val="00344025"/>
    <w:rsid w:val="00345472"/>
    <w:rsid w:val="0034561F"/>
    <w:rsid w:val="0034595C"/>
    <w:rsid w:val="00345B4D"/>
    <w:rsid w:val="00345D8A"/>
    <w:rsid w:val="00346015"/>
    <w:rsid w:val="003460C8"/>
    <w:rsid w:val="00346362"/>
    <w:rsid w:val="003467EB"/>
    <w:rsid w:val="003469C9"/>
    <w:rsid w:val="00347138"/>
    <w:rsid w:val="0034796C"/>
    <w:rsid w:val="00347EAD"/>
    <w:rsid w:val="00347FE4"/>
    <w:rsid w:val="00350465"/>
    <w:rsid w:val="00350546"/>
    <w:rsid w:val="0035079E"/>
    <w:rsid w:val="00350814"/>
    <w:rsid w:val="0035137D"/>
    <w:rsid w:val="0035151E"/>
    <w:rsid w:val="00351C9B"/>
    <w:rsid w:val="00351F66"/>
    <w:rsid w:val="003525B4"/>
    <w:rsid w:val="0035266A"/>
    <w:rsid w:val="00353792"/>
    <w:rsid w:val="003537D4"/>
    <w:rsid w:val="00353BA7"/>
    <w:rsid w:val="00353D1D"/>
    <w:rsid w:val="00353F7B"/>
    <w:rsid w:val="00354147"/>
    <w:rsid w:val="003544C7"/>
    <w:rsid w:val="003544F9"/>
    <w:rsid w:val="00354651"/>
    <w:rsid w:val="003546AC"/>
    <w:rsid w:val="0035482D"/>
    <w:rsid w:val="0035488C"/>
    <w:rsid w:val="00354F7B"/>
    <w:rsid w:val="003555C5"/>
    <w:rsid w:val="003556AA"/>
    <w:rsid w:val="0035644C"/>
    <w:rsid w:val="003568DD"/>
    <w:rsid w:val="00356B0E"/>
    <w:rsid w:val="00356DDE"/>
    <w:rsid w:val="00357490"/>
    <w:rsid w:val="0036030C"/>
    <w:rsid w:val="00360686"/>
    <w:rsid w:val="0036069B"/>
    <w:rsid w:val="003606FA"/>
    <w:rsid w:val="00360783"/>
    <w:rsid w:val="00360797"/>
    <w:rsid w:val="003609EF"/>
    <w:rsid w:val="00360DCC"/>
    <w:rsid w:val="00361098"/>
    <w:rsid w:val="0036117A"/>
    <w:rsid w:val="003612A9"/>
    <w:rsid w:val="00361626"/>
    <w:rsid w:val="00361C54"/>
    <w:rsid w:val="00361EDD"/>
    <w:rsid w:val="00362106"/>
    <w:rsid w:val="003621A5"/>
    <w:rsid w:val="00362A5D"/>
    <w:rsid w:val="00362B70"/>
    <w:rsid w:val="00362C0F"/>
    <w:rsid w:val="00362D89"/>
    <w:rsid w:val="00363229"/>
    <w:rsid w:val="00363265"/>
    <w:rsid w:val="00363296"/>
    <w:rsid w:val="00363360"/>
    <w:rsid w:val="00363533"/>
    <w:rsid w:val="00363A4D"/>
    <w:rsid w:val="00363BA8"/>
    <w:rsid w:val="00363EA4"/>
    <w:rsid w:val="00363FED"/>
    <w:rsid w:val="00364120"/>
    <w:rsid w:val="00364146"/>
    <w:rsid w:val="0036418C"/>
    <w:rsid w:val="0036463D"/>
    <w:rsid w:val="0036470B"/>
    <w:rsid w:val="00364F2D"/>
    <w:rsid w:val="003650E7"/>
    <w:rsid w:val="003654C8"/>
    <w:rsid w:val="003657A4"/>
    <w:rsid w:val="00365C02"/>
    <w:rsid w:val="00365D0A"/>
    <w:rsid w:val="00365E20"/>
    <w:rsid w:val="00365E8E"/>
    <w:rsid w:val="00365FC9"/>
    <w:rsid w:val="003660D0"/>
    <w:rsid w:val="0036643D"/>
    <w:rsid w:val="00366506"/>
    <w:rsid w:val="00366729"/>
    <w:rsid w:val="0036681D"/>
    <w:rsid w:val="00367878"/>
    <w:rsid w:val="00370285"/>
    <w:rsid w:val="00370715"/>
    <w:rsid w:val="00370C83"/>
    <w:rsid w:val="00370F69"/>
    <w:rsid w:val="00371215"/>
    <w:rsid w:val="00371D7C"/>
    <w:rsid w:val="00372154"/>
    <w:rsid w:val="0037240B"/>
    <w:rsid w:val="003734F0"/>
    <w:rsid w:val="00373C5C"/>
    <w:rsid w:val="00373F3D"/>
    <w:rsid w:val="00374053"/>
    <w:rsid w:val="00374127"/>
    <w:rsid w:val="003741B0"/>
    <w:rsid w:val="0037436D"/>
    <w:rsid w:val="00374401"/>
    <w:rsid w:val="003746A5"/>
    <w:rsid w:val="003746CB"/>
    <w:rsid w:val="0037495B"/>
    <w:rsid w:val="00374F65"/>
    <w:rsid w:val="003750D3"/>
    <w:rsid w:val="003755C2"/>
    <w:rsid w:val="00375671"/>
    <w:rsid w:val="003758C8"/>
    <w:rsid w:val="00375F64"/>
    <w:rsid w:val="00376482"/>
    <w:rsid w:val="003768A3"/>
    <w:rsid w:val="0037695B"/>
    <w:rsid w:val="00376974"/>
    <w:rsid w:val="00376A0B"/>
    <w:rsid w:val="00376A99"/>
    <w:rsid w:val="003771C9"/>
    <w:rsid w:val="003775AB"/>
    <w:rsid w:val="0037778C"/>
    <w:rsid w:val="00377D55"/>
    <w:rsid w:val="003800E2"/>
    <w:rsid w:val="00380247"/>
    <w:rsid w:val="003804B3"/>
    <w:rsid w:val="00380710"/>
    <w:rsid w:val="00380BDE"/>
    <w:rsid w:val="003813C8"/>
    <w:rsid w:val="00382034"/>
    <w:rsid w:val="003824D9"/>
    <w:rsid w:val="00382849"/>
    <w:rsid w:val="00382A83"/>
    <w:rsid w:val="003830D1"/>
    <w:rsid w:val="00383225"/>
    <w:rsid w:val="00383261"/>
    <w:rsid w:val="00383AB3"/>
    <w:rsid w:val="00383D7E"/>
    <w:rsid w:val="00383DE7"/>
    <w:rsid w:val="00384FB2"/>
    <w:rsid w:val="0038580D"/>
    <w:rsid w:val="0038596C"/>
    <w:rsid w:val="003859A8"/>
    <w:rsid w:val="00385DC2"/>
    <w:rsid w:val="00385F17"/>
    <w:rsid w:val="00385F47"/>
    <w:rsid w:val="00385F8F"/>
    <w:rsid w:val="003865A3"/>
    <w:rsid w:val="0038677F"/>
    <w:rsid w:val="0038691C"/>
    <w:rsid w:val="00386AD8"/>
    <w:rsid w:val="00386C93"/>
    <w:rsid w:val="00386CEC"/>
    <w:rsid w:val="00386DA8"/>
    <w:rsid w:val="00387740"/>
    <w:rsid w:val="0038782F"/>
    <w:rsid w:val="00387A1B"/>
    <w:rsid w:val="00387F24"/>
    <w:rsid w:val="003903DE"/>
    <w:rsid w:val="00390CD1"/>
    <w:rsid w:val="00391403"/>
    <w:rsid w:val="00391A24"/>
    <w:rsid w:val="00391E12"/>
    <w:rsid w:val="00391F44"/>
    <w:rsid w:val="00391F7C"/>
    <w:rsid w:val="003920C5"/>
    <w:rsid w:val="00392202"/>
    <w:rsid w:val="0039221D"/>
    <w:rsid w:val="0039249C"/>
    <w:rsid w:val="0039256A"/>
    <w:rsid w:val="003929A8"/>
    <w:rsid w:val="00392C2C"/>
    <w:rsid w:val="003930E4"/>
    <w:rsid w:val="003931DB"/>
    <w:rsid w:val="003933FA"/>
    <w:rsid w:val="00393A30"/>
    <w:rsid w:val="00393CE7"/>
    <w:rsid w:val="00394090"/>
    <w:rsid w:val="00394104"/>
    <w:rsid w:val="00394872"/>
    <w:rsid w:val="003948A2"/>
    <w:rsid w:val="00394927"/>
    <w:rsid w:val="0039494B"/>
    <w:rsid w:val="00394BDC"/>
    <w:rsid w:val="00395000"/>
    <w:rsid w:val="003953AF"/>
    <w:rsid w:val="003955FD"/>
    <w:rsid w:val="003956A3"/>
    <w:rsid w:val="003956B6"/>
    <w:rsid w:val="00395AAE"/>
    <w:rsid w:val="00395FE1"/>
    <w:rsid w:val="0039612C"/>
    <w:rsid w:val="00396256"/>
    <w:rsid w:val="003963DA"/>
    <w:rsid w:val="00396919"/>
    <w:rsid w:val="0039711F"/>
    <w:rsid w:val="003971FD"/>
    <w:rsid w:val="00397362"/>
    <w:rsid w:val="00397A85"/>
    <w:rsid w:val="00397CCE"/>
    <w:rsid w:val="003A01C5"/>
    <w:rsid w:val="003A08E4"/>
    <w:rsid w:val="003A0AB6"/>
    <w:rsid w:val="003A0B6C"/>
    <w:rsid w:val="003A0ED4"/>
    <w:rsid w:val="003A0F33"/>
    <w:rsid w:val="003A141A"/>
    <w:rsid w:val="003A1441"/>
    <w:rsid w:val="003A1572"/>
    <w:rsid w:val="003A175A"/>
    <w:rsid w:val="003A181A"/>
    <w:rsid w:val="003A19E1"/>
    <w:rsid w:val="003A1AD6"/>
    <w:rsid w:val="003A1BC5"/>
    <w:rsid w:val="003A1D58"/>
    <w:rsid w:val="003A1EE3"/>
    <w:rsid w:val="003A2151"/>
    <w:rsid w:val="003A2232"/>
    <w:rsid w:val="003A2394"/>
    <w:rsid w:val="003A26D9"/>
    <w:rsid w:val="003A27C3"/>
    <w:rsid w:val="003A28A7"/>
    <w:rsid w:val="003A2A8D"/>
    <w:rsid w:val="003A2CD9"/>
    <w:rsid w:val="003A2EF4"/>
    <w:rsid w:val="003A34F9"/>
    <w:rsid w:val="003A362A"/>
    <w:rsid w:val="003A3AC5"/>
    <w:rsid w:val="003A3AD5"/>
    <w:rsid w:val="003A3B48"/>
    <w:rsid w:val="003A3C9D"/>
    <w:rsid w:val="003A3E8F"/>
    <w:rsid w:val="003A429B"/>
    <w:rsid w:val="003A4572"/>
    <w:rsid w:val="003A4603"/>
    <w:rsid w:val="003A483A"/>
    <w:rsid w:val="003A488E"/>
    <w:rsid w:val="003A4B19"/>
    <w:rsid w:val="003A50EB"/>
    <w:rsid w:val="003A53CA"/>
    <w:rsid w:val="003A55FF"/>
    <w:rsid w:val="003A5A2A"/>
    <w:rsid w:val="003A5CBD"/>
    <w:rsid w:val="003A5CCC"/>
    <w:rsid w:val="003A5DF5"/>
    <w:rsid w:val="003A608D"/>
    <w:rsid w:val="003A6AAA"/>
    <w:rsid w:val="003A6D39"/>
    <w:rsid w:val="003A6EC3"/>
    <w:rsid w:val="003A70E7"/>
    <w:rsid w:val="003A7295"/>
    <w:rsid w:val="003A7D48"/>
    <w:rsid w:val="003B024E"/>
    <w:rsid w:val="003B0B32"/>
    <w:rsid w:val="003B0D61"/>
    <w:rsid w:val="003B0DB2"/>
    <w:rsid w:val="003B0F65"/>
    <w:rsid w:val="003B1330"/>
    <w:rsid w:val="003B1547"/>
    <w:rsid w:val="003B155F"/>
    <w:rsid w:val="003B1577"/>
    <w:rsid w:val="003B17D4"/>
    <w:rsid w:val="003B1A3C"/>
    <w:rsid w:val="003B1D26"/>
    <w:rsid w:val="003B2808"/>
    <w:rsid w:val="003B296C"/>
    <w:rsid w:val="003B2A4B"/>
    <w:rsid w:val="003B2DB0"/>
    <w:rsid w:val="003B302C"/>
    <w:rsid w:val="003B3472"/>
    <w:rsid w:val="003B347E"/>
    <w:rsid w:val="003B36FB"/>
    <w:rsid w:val="003B3C98"/>
    <w:rsid w:val="003B3C9E"/>
    <w:rsid w:val="003B4C57"/>
    <w:rsid w:val="003B53F2"/>
    <w:rsid w:val="003B54E2"/>
    <w:rsid w:val="003B54F7"/>
    <w:rsid w:val="003B55D3"/>
    <w:rsid w:val="003B5637"/>
    <w:rsid w:val="003B56DE"/>
    <w:rsid w:val="003B596A"/>
    <w:rsid w:val="003B5D40"/>
    <w:rsid w:val="003B606C"/>
    <w:rsid w:val="003B60AC"/>
    <w:rsid w:val="003B6607"/>
    <w:rsid w:val="003B6827"/>
    <w:rsid w:val="003B69DC"/>
    <w:rsid w:val="003B6B61"/>
    <w:rsid w:val="003B6F57"/>
    <w:rsid w:val="003B748C"/>
    <w:rsid w:val="003B7655"/>
    <w:rsid w:val="003B76E9"/>
    <w:rsid w:val="003B7900"/>
    <w:rsid w:val="003B7B83"/>
    <w:rsid w:val="003B7BAF"/>
    <w:rsid w:val="003B7BD4"/>
    <w:rsid w:val="003B7C24"/>
    <w:rsid w:val="003B7E40"/>
    <w:rsid w:val="003B7FF8"/>
    <w:rsid w:val="003C0113"/>
    <w:rsid w:val="003C0226"/>
    <w:rsid w:val="003C086A"/>
    <w:rsid w:val="003C08AF"/>
    <w:rsid w:val="003C08B8"/>
    <w:rsid w:val="003C0DAA"/>
    <w:rsid w:val="003C0E92"/>
    <w:rsid w:val="003C0E97"/>
    <w:rsid w:val="003C1165"/>
    <w:rsid w:val="003C1327"/>
    <w:rsid w:val="003C1ABE"/>
    <w:rsid w:val="003C1B02"/>
    <w:rsid w:val="003C1C8A"/>
    <w:rsid w:val="003C1E4E"/>
    <w:rsid w:val="003C1E71"/>
    <w:rsid w:val="003C1E96"/>
    <w:rsid w:val="003C2093"/>
    <w:rsid w:val="003C24E2"/>
    <w:rsid w:val="003C2B54"/>
    <w:rsid w:val="003C2BC9"/>
    <w:rsid w:val="003C31BA"/>
    <w:rsid w:val="003C31EB"/>
    <w:rsid w:val="003C3328"/>
    <w:rsid w:val="003C3B65"/>
    <w:rsid w:val="003C3BEB"/>
    <w:rsid w:val="003C3D18"/>
    <w:rsid w:val="003C465B"/>
    <w:rsid w:val="003C4CF8"/>
    <w:rsid w:val="003C519A"/>
    <w:rsid w:val="003C5213"/>
    <w:rsid w:val="003C5272"/>
    <w:rsid w:val="003C532E"/>
    <w:rsid w:val="003C544F"/>
    <w:rsid w:val="003C58DE"/>
    <w:rsid w:val="003C5A21"/>
    <w:rsid w:val="003C5C23"/>
    <w:rsid w:val="003C5CE5"/>
    <w:rsid w:val="003C622B"/>
    <w:rsid w:val="003C626B"/>
    <w:rsid w:val="003C655E"/>
    <w:rsid w:val="003C6CA4"/>
    <w:rsid w:val="003C746B"/>
    <w:rsid w:val="003C756F"/>
    <w:rsid w:val="003C7D9E"/>
    <w:rsid w:val="003D05D5"/>
    <w:rsid w:val="003D0E88"/>
    <w:rsid w:val="003D112D"/>
    <w:rsid w:val="003D11DF"/>
    <w:rsid w:val="003D14DD"/>
    <w:rsid w:val="003D17CA"/>
    <w:rsid w:val="003D1B8F"/>
    <w:rsid w:val="003D1C64"/>
    <w:rsid w:val="003D1C6C"/>
    <w:rsid w:val="003D1F0B"/>
    <w:rsid w:val="003D207E"/>
    <w:rsid w:val="003D2310"/>
    <w:rsid w:val="003D26A8"/>
    <w:rsid w:val="003D26D8"/>
    <w:rsid w:val="003D27ED"/>
    <w:rsid w:val="003D348E"/>
    <w:rsid w:val="003D34ED"/>
    <w:rsid w:val="003D379D"/>
    <w:rsid w:val="003D3A36"/>
    <w:rsid w:val="003D3B70"/>
    <w:rsid w:val="003D3CC2"/>
    <w:rsid w:val="003D3EFA"/>
    <w:rsid w:val="003D3FA2"/>
    <w:rsid w:val="003D44C1"/>
    <w:rsid w:val="003D4FFA"/>
    <w:rsid w:val="003D5580"/>
    <w:rsid w:val="003D56BB"/>
    <w:rsid w:val="003D56EC"/>
    <w:rsid w:val="003D5A03"/>
    <w:rsid w:val="003D5B96"/>
    <w:rsid w:val="003D5D37"/>
    <w:rsid w:val="003D5FE0"/>
    <w:rsid w:val="003D607B"/>
    <w:rsid w:val="003D628D"/>
    <w:rsid w:val="003D6507"/>
    <w:rsid w:val="003D6563"/>
    <w:rsid w:val="003D667B"/>
    <w:rsid w:val="003D7462"/>
    <w:rsid w:val="003D7A51"/>
    <w:rsid w:val="003D7C3C"/>
    <w:rsid w:val="003D7CD4"/>
    <w:rsid w:val="003D7D37"/>
    <w:rsid w:val="003D7D86"/>
    <w:rsid w:val="003D7E8F"/>
    <w:rsid w:val="003E01E6"/>
    <w:rsid w:val="003E0241"/>
    <w:rsid w:val="003E06D0"/>
    <w:rsid w:val="003E1234"/>
    <w:rsid w:val="003E1736"/>
    <w:rsid w:val="003E1AAC"/>
    <w:rsid w:val="003E1D03"/>
    <w:rsid w:val="003E1E47"/>
    <w:rsid w:val="003E2136"/>
    <w:rsid w:val="003E2147"/>
    <w:rsid w:val="003E2960"/>
    <w:rsid w:val="003E2C90"/>
    <w:rsid w:val="003E3308"/>
    <w:rsid w:val="003E3663"/>
    <w:rsid w:val="003E3800"/>
    <w:rsid w:val="003E39D5"/>
    <w:rsid w:val="003E3C30"/>
    <w:rsid w:val="003E4DE3"/>
    <w:rsid w:val="003E4E26"/>
    <w:rsid w:val="003E4F31"/>
    <w:rsid w:val="003E52DF"/>
    <w:rsid w:val="003E55A6"/>
    <w:rsid w:val="003E5B8E"/>
    <w:rsid w:val="003E6897"/>
    <w:rsid w:val="003E6E9A"/>
    <w:rsid w:val="003E6EB4"/>
    <w:rsid w:val="003E7300"/>
    <w:rsid w:val="003E755D"/>
    <w:rsid w:val="003E778F"/>
    <w:rsid w:val="003E7A46"/>
    <w:rsid w:val="003E7B42"/>
    <w:rsid w:val="003E7C4B"/>
    <w:rsid w:val="003E7EB5"/>
    <w:rsid w:val="003E7FA1"/>
    <w:rsid w:val="003F0118"/>
    <w:rsid w:val="003F01DD"/>
    <w:rsid w:val="003F0D65"/>
    <w:rsid w:val="003F0D77"/>
    <w:rsid w:val="003F165D"/>
    <w:rsid w:val="003F1A7E"/>
    <w:rsid w:val="003F1C2F"/>
    <w:rsid w:val="003F1E07"/>
    <w:rsid w:val="003F2E93"/>
    <w:rsid w:val="003F305A"/>
    <w:rsid w:val="003F30D6"/>
    <w:rsid w:val="003F3358"/>
    <w:rsid w:val="003F35F6"/>
    <w:rsid w:val="003F3699"/>
    <w:rsid w:val="003F3823"/>
    <w:rsid w:val="003F3CF8"/>
    <w:rsid w:val="003F3F3B"/>
    <w:rsid w:val="003F4050"/>
    <w:rsid w:val="003F416B"/>
    <w:rsid w:val="003F4273"/>
    <w:rsid w:val="003F4994"/>
    <w:rsid w:val="003F52E6"/>
    <w:rsid w:val="003F5332"/>
    <w:rsid w:val="003F545F"/>
    <w:rsid w:val="003F5D63"/>
    <w:rsid w:val="003F5F21"/>
    <w:rsid w:val="003F633A"/>
    <w:rsid w:val="003F635F"/>
    <w:rsid w:val="003F6454"/>
    <w:rsid w:val="003F647E"/>
    <w:rsid w:val="003F75E3"/>
    <w:rsid w:val="003F7B73"/>
    <w:rsid w:val="003F7DD6"/>
    <w:rsid w:val="003F7FC1"/>
    <w:rsid w:val="00400227"/>
    <w:rsid w:val="0040022C"/>
    <w:rsid w:val="004003CC"/>
    <w:rsid w:val="004003EF"/>
    <w:rsid w:val="004006F8"/>
    <w:rsid w:val="00400A51"/>
    <w:rsid w:val="00400BBE"/>
    <w:rsid w:val="00401870"/>
    <w:rsid w:val="0040197D"/>
    <w:rsid w:val="00401F27"/>
    <w:rsid w:val="00401F8B"/>
    <w:rsid w:val="004020C8"/>
    <w:rsid w:val="00402265"/>
    <w:rsid w:val="0040236C"/>
    <w:rsid w:val="0040275B"/>
    <w:rsid w:val="0040281A"/>
    <w:rsid w:val="0040297D"/>
    <w:rsid w:val="00402F14"/>
    <w:rsid w:val="00402F9E"/>
    <w:rsid w:val="004032F7"/>
    <w:rsid w:val="00403356"/>
    <w:rsid w:val="004035E4"/>
    <w:rsid w:val="00403CF1"/>
    <w:rsid w:val="00403DB5"/>
    <w:rsid w:val="00403E6D"/>
    <w:rsid w:val="004042AC"/>
    <w:rsid w:val="004045E5"/>
    <w:rsid w:val="0040469A"/>
    <w:rsid w:val="00404A75"/>
    <w:rsid w:val="00404BC7"/>
    <w:rsid w:val="00404C1E"/>
    <w:rsid w:val="00404E86"/>
    <w:rsid w:val="00404F1E"/>
    <w:rsid w:val="00405907"/>
    <w:rsid w:val="0040595C"/>
    <w:rsid w:val="00405F5A"/>
    <w:rsid w:val="004062C7"/>
    <w:rsid w:val="00406D9E"/>
    <w:rsid w:val="004074D3"/>
    <w:rsid w:val="0040751D"/>
    <w:rsid w:val="0040782F"/>
    <w:rsid w:val="00407A61"/>
    <w:rsid w:val="00407BB3"/>
    <w:rsid w:val="00410017"/>
    <w:rsid w:val="0041062C"/>
    <w:rsid w:val="004106B7"/>
    <w:rsid w:val="004109FD"/>
    <w:rsid w:val="0041108E"/>
    <w:rsid w:val="004110A8"/>
    <w:rsid w:val="00411525"/>
    <w:rsid w:val="004115E2"/>
    <w:rsid w:val="004115E5"/>
    <w:rsid w:val="00411F7C"/>
    <w:rsid w:val="004123DA"/>
    <w:rsid w:val="004127C2"/>
    <w:rsid w:val="00412876"/>
    <w:rsid w:val="0041299F"/>
    <w:rsid w:val="00412B70"/>
    <w:rsid w:val="00412C2C"/>
    <w:rsid w:val="0041311A"/>
    <w:rsid w:val="00413335"/>
    <w:rsid w:val="004133C1"/>
    <w:rsid w:val="004136E1"/>
    <w:rsid w:val="00413877"/>
    <w:rsid w:val="00413D82"/>
    <w:rsid w:val="0041472C"/>
    <w:rsid w:val="00414764"/>
    <w:rsid w:val="00414844"/>
    <w:rsid w:val="004149B8"/>
    <w:rsid w:val="00414C51"/>
    <w:rsid w:val="00414C95"/>
    <w:rsid w:val="00414F3A"/>
    <w:rsid w:val="00414FFD"/>
    <w:rsid w:val="0041578D"/>
    <w:rsid w:val="00415FF1"/>
    <w:rsid w:val="00416C28"/>
    <w:rsid w:val="00416DDC"/>
    <w:rsid w:val="0041736A"/>
    <w:rsid w:val="004173F5"/>
    <w:rsid w:val="00417A1E"/>
    <w:rsid w:val="00417AB7"/>
    <w:rsid w:val="00417D65"/>
    <w:rsid w:val="00417E2D"/>
    <w:rsid w:val="0042002C"/>
    <w:rsid w:val="00420063"/>
    <w:rsid w:val="00420176"/>
    <w:rsid w:val="00420455"/>
    <w:rsid w:val="00420D7A"/>
    <w:rsid w:val="00420EFE"/>
    <w:rsid w:val="0042189F"/>
    <w:rsid w:val="00421D84"/>
    <w:rsid w:val="00421FA9"/>
    <w:rsid w:val="00422073"/>
    <w:rsid w:val="0042246C"/>
    <w:rsid w:val="00422502"/>
    <w:rsid w:val="0042259A"/>
    <w:rsid w:val="004226E2"/>
    <w:rsid w:val="004230EB"/>
    <w:rsid w:val="004237F3"/>
    <w:rsid w:val="0042425C"/>
    <w:rsid w:val="00424734"/>
    <w:rsid w:val="004248A2"/>
    <w:rsid w:val="00424904"/>
    <w:rsid w:val="00424A8F"/>
    <w:rsid w:val="00424C99"/>
    <w:rsid w:val="0042510C"/>
    <w:rsid w:val="004254A9"/>
    <w:rsid w:val="00425B29"/>
    <w:rsid w:val="00425D3F"/>
    <w:rsid w:val="00425D58"/>
    <w:rsid w:val="00426145"/>
    <w:rsid w:val="00426248"/>
    <w:rsid w:val="0042664C"/>
    <w:rsid w:val="00426D1F"/>
    <w:rsid w:val="00427135"/>
    <w:rsid w:val="00427255"/>
    <w:rsid w:val="00427C93"/>
    <w:rsid w:val="00427D7E"/>
    <w:rsid w:val="00430070"/>
    <w:rsid w:val="0043017E"/>
    <w:rsid w:val="0043021C"/>
    <w:rsid w:val="0043056F"/>
    <w:rsid w:val="0043079D"/>
    <w:rsid w:val="00430951"/>
    <w:rsid w:val="00430B03"/>
    <w:rsid w:val="00430F59"/>
    <w:rsid w:val="00431044"/>
    <w:rsid w:val="0043158C"/>
    <w:rsid w:val="00431643"/>
    <w:rsid w:val="0043187D"/>
    <w:rsid w:val="00431913"/>
    <w:rsid w:val="00431BF2"/>
    <w:rsid w:val="00431CFA"/>
    <w:rsid w:val="00432379"/>
    <w:rsid w:val="0043258D"/>
    <w:rsid w:val="004325A2"/>
    <w:rsid w:val="004325D5"/>
    <w:rsid w:val="00432A28"/>
    <w:rsid w:val="00432CAC"/>
    <w:rsid w:val="00432FA1"/>
    <w:rsid w:val="004332DE"/>
    <w:rsid w:val="004334E4"/>
    <w:rsid w:val="00433541"/>
    <w:rsid w:val="00433F27"/>
    <w:rsid w:val="00433FC3"/>
    <w:rsid w:val="0043403B"/>
    <w:rsid w:val="00434304"/>
    <w:rsid w:val="00434794"/>
    <w:rsid w:val="00434ADE"/>
    <w:rsid w:val="00434D8F"/>
    <w:rsid w:val="00434FD0"/>
    <w:rsid w:val="004355E8"/>
    <w:rsid w:val="004356B4"/>
    <w:rsid w:val="0043581D"/>
    <w:rsid w:val="00435F19"/>
    <w:rsid w:val="00435F96"/>
    <w:rsid w:val="004367C6"/>
    <w:rsid w:val="00436A8E"/>
    <w:rsid w:val="00436B9E"/>
    <w:rsid w:val="00436C1D"/>
    <w:rsid w:val="00436C71"/>
    <w:rsid w:val="004376E5"/>
    <w:rsid w:val="00440085"/>
    <w:rsid w:val="00440C31"/>
    <w:rsid w:val="00440D05"/>
    <w:rsid w:val="00440DAF"/>
    <w:rsid w:val="00440EEE"/>
    <w:rsid w:val="00441154"/>
    <w:rsid w:val="00441296"/>
    <w:rsid w:val="00441703"/>
    <w:rsid w:val="00441788"/>
    <w:rsid w:val="004418C5"/>
    <w:rsid w:val="00442156"/>
    <w:rsid w:val="0044219E"/>
    <w:rsid w:val="00442767"/>
    <w:rsid w:val="004428C1"/>
    <w:rsid w:val="00442BE7"/>
    <w:rsid w:val="00442F32"/>
    <w:rsid w:val="00443812"/>
    <w:rsid w:val="00443A29"/>
    <w:rsid w:val="00443BE4"/>
    <w:rsid w:val="00443E7A"/>
    <w:rsid w:val="004446CA"/>
    <w:rsid w:val="00444C62"/>
    <w:rsid w:val="00444FBE"/>
    <w:rsid w:val="00444FE8"/>
    <w:rsid w:val="004453C6"/>
    <w:rsid w:val="004455B1"/>
    <w:rsid w:val="004458AF"/>
    <w:rsid w:val="00445B8C"/>
    <w:rsid w:val="00445E32"/>
    <w:rsid w:val="0044656C"/>
    <w:rsid w:val="00446725"/>
    <w:rsid w:val="00447396"/>
    <w:rsid w:val="004473C3"/>
    <w:rsid w:val="004475E4"/>
    <w:rsid w:val="0044776E"/>
    <w:rsid w:val="00447D28"/>
    <w:rsid w:val="00447D2A"/>
    <w:rsid w:val="004500C6"/>
    <w:rsid w:val="0045034C"/>
    <w:rsid w:val="00450A71"/>
    <w:rsid w:val="004517FC"/>
    <w:rsid w:val="004518F7"/>
    <w:rsid w:val="00451E2D"/>
    <w:rsid w:val="00452113"/>
    <w:rsid w:val="00452189"/>
    <w:rsid w:val="0045246B"/>
    <w:rsid w:val="004528DC"/>
    <w:rsid w:val="00452A89"/>
    <w:rsid w:val="00452AE3"/>
    <w:rsid w:val="00452D58"/>
    <w:rsid w:val="00452E4C"/>
    <w:rsid w:val="004532E1"/>
    <w:rsid w:val="00453A48"/>
    <w:rsid w:val="00453CA4"/>
    <w:rsid w:val="00453D45"/>
    <w:rsid w:val="00453D8F"/>
    <w:rsid w:val="00453F84"/>
    <w:rsid w:val="004545BC"/>
    <w:rsid w:val="00454623"/>
    <w:rsid w:val="00454EA6"/>
    <w:rsid w:val="0045522B"/>
    <w:rsid w:val="00455300"/>
    <w:rsid w:val="004553DA"/>
    <w:rsid w:val="00455849"/>
    <w:rsid w:val="0045589F"/>
    <w:rsid w:val="004558BC"/>
    <w:rsid w:val="00455D27"/>
    <w:rsid w:val="00455D91"/>
    <w:rsid w:val="004561B4"/>
    <w:rsid w:val="004563A7"/>
    <w:rsid w:val="00456970"/>
    <w:rsid w:val="004570A8"/>
    <w:rsid w:val="004571CE"/>
    <w:rsid w:val="004578BB"/>
    <w:rsid w:val="00457D3B"/>
    <w:rsid w:val="004601D0"/>
    <w:rsid w:val="004601D1"/>
    <w:rsid w:val="0046067C"/>
    <w:rsid w:val="004607EF"/>
    <w:rsid w:val="004609F0"/>
    <w:rsid w:val="00460A37"/>
    <w:rsid w:val="00460B6A"/>
    <w:rsid w:val="00460FA7"/>
    <w:rsid w:val="004610C5"/>
    <w:rsid w:val="004610DF"/>
    <w:rsid w:val="00461573"/>
    <w:rsid w:val="00461708"/>
    <w:rsid w:val="00462617"/>
    <w:rsid w:val="00462793"/>
    <w:rsid w:val="0046286C"/>
    <w:rsid w:val="00462CF5"/>
    <w:rsid w:val="0046336A"/>
    <w:rsid w:val="00463632"/>
    <w:rsid w:val="00463748"/>
    <w:rsid w:val="0046391E"/>
    <w:rsid w:val="0046392F"/>
    <w:rsid w:val="00463A8D"/>
    <w:rsid w:val="00463B66"/>
    <w:rsid w:val="00463EE1"/>
    <w:rsid w:val="0046420A"/>
    <w:rsid w:val="004644D8"/>
    <w:rsid w:val="0046468F"/>
    <w:rsid w:val="00465044"/>
    <w:rsid w:val="004652EE"/>
    <w:rsid w:val="00466148"/>
    <w:rsid w:val="00466164"/>
    <w:rsid w:val="004663AC"/>
    <w:rsid w:val="00466803"/>
    <w:rsid w:val="0046684B"/>
    <w:rsid w:val="00466EC8"/>
    <w:rsid w:val="00467A15"/>
    <w:rsid w:val="00467C55"/>
    <w:rsid w:val="00467D09"/>
    <w:rsid w:val="00467E41"/>
    <w:rsid w:val="00470235"/>
    <w:rsid w:val="00470BE4"/>
    <w:rsid w:val="00471008"/>
    <w:rsid w:val="0047100A"/>
    <w:rsid w:val="00471530"/>
    <w:rsid w:val="00471B85"/>
    <w:rsid w:val="00471C06"/>
    <w:rsid w:val="0047277A"/>
    <w:rsid w:val="004727E8"/>
    <w:rsid w:val="00472B7B"/>
    <w:rsid w:val="00472D7A"/>
    <w:rsid w:val="00473319"/>
    <w:rsid w:val="004740C8"/>
    <w:rsid w:val="004742A4"/>
    <w:rsid w:val="00474405"/>
    <w:rsid w:val="00474412"/>
    <w:rsid w:val="00474AAE"/>
    <w:rsid w:val="00475309"/>
    <w:rsid w:val="00475B60"/>
    <w:rsid w:val="0047610B"/>
    <w:rsid w:val="00476421"/>
    <w:rsid w:val="0047646C"/>
    <w:rsid w:val="004764F8"/>
    <w:rsid w:val="00476D4E"/>
    <w:rsid w:val="00476E60"/>
    <w:rsid w:val="00476E9D"/>
    <w:rsid w:val="0047703A"/>
    <w:rsid w:val="00477752"/>
    <w:rsid w:val="00477834"/>
    <w:rsid w:val="004779ED"/>
    <w:rsid w:val="00477BD8"/>
    <w:rsid w:val="004801C6"/>
    <w:rsid w:val="004808AE"/>
    <w:rsid w:val="00481065"/>
    <w:rsid w:val="0048137E"/>
    <w:rsid w:val="0048164F"/>
    <w:rsid w:val="0048170D"/>
    <w:rsid w:val="004826CF"/>
    <w:rsid w:val="004831BD"/>
    <w:rsid w:val="004834F9"/>
    <w:rsid w:val="00483B09"/>
    <w:rsid w:val="00483B3D"/>
    <w:rsid w:val="00483D37"/>
    <w:rsid w:val="00483EB1"/>
    <w:rsid w:val="00483ED3"/>
    <w:rsid w:val="004846A0"/>
    <w:rsid w:val="00484CBB"/>
    <w:rsid w:val="004850A8"/>
    <w:rsid w:val="004852B9"/>
    <w:rsid w:val="00485614"/>
    <w:rsid w:val="004860C7"/>
    <w:rsid w:val="00486179"/>
    <w:rsid w:val="00486219"/>
    <w:rsid w:val="00486468"/>
    <w:rsid w:val="004867DB"/>
    <w:rsid w:val="004869B3"/>
    <w:rsid w:val="00486AFC"/>
    <w:rsid w:val="00486C17"/>
    <w:rsid w:val="00486F31"/>
    <w:rsid w:val="00487877"/>
    <w:rsid w:val="00487F11"/>
    <w:rsid w:val="0049040C"/>
    <w:rsid w:val="004908BC"/>
    <w:rsid w:val="00490B46"/>
    <w:rsid w:val="00490D58"/>
    <w:rsid w:val="0049114A"/>
    <w:rsid w:val="0049148D"/>
    <w:rsid w:val="00491501"/>
    <w:rsid w:val="004915F4"/>
    <w:rsid w:val="004917F3"/>
    <w:rsid w:val="004925CC"/>
    <w:rsid w:val="00492F73"/>
    <w:rsid w:val="0049302B"/>
    <w:rsid w:val="0049319E"/>
    <w:rsid w:val="004936BC"/>
    <w:rsid w:val="00493F34"/>
    <w:rsid w:val="00493F37"/>
    <w:rsid w:val="00493F7D"/>
    <w:rsid w:val="00494801"/>
    <w:rsid w:val="00494BBC"/>
    <w:rsid w:val="00494F14"/>
    <w:rsid w:val="004955D5"/>
    <w:rsid w:val="00495846"/>
    <w:rsid w:val="00495A33"/>
    <w:rsid w:val="0049630A"/>
    <w:rsid w:val="004963DD"/>
    <w:rsid w:val="004969A9"/>
    <w:rsid w:val="0049751E"/>
    <w:rsid w:val="00497B18"/>
    <w:rsid w:val="004A00BB"/>
    <w:rsid w:val="004A0198"/>
    <w:rsid w:val="004A01D5"/>
    <w:rsid w:val="004A070D"/>
    <w:rsid w:val="004A07F2"/>
    <w:rsid w:val="004A0825"/>
    <w:rsid w:val="004A0843"/>
    <w:rsid w:val="004A08BE"/>
    <w:rsid w:val="004A0965"/>
    <w:rsid w:val="004A09B3"/>
    <w:rsid w:val="004A184E"/>
    <w:rsid w:val="004A18F1"/>
    <w:rsid w:val="004A1AB5"/>
    <w:rsid w:val="004A1E31"/>
    <w:rsid w:val="004A1E47"/>
    <w:rsid w:val="004A228B"/>
    <w:rsid w:val="004A2310"/>
    <w:rsid w:val="004A2341"/>
    <w:rsid w:val="004A27BB"/>
    <w:rsid w:val="004A28BF"/>
    <w:rsid w:val="004A2952"/>
    <w:rsid w:val="004A2C05"/>
    <w:rsid w:val="004A2D15"/>
    <w:rsid w:val="004A2F70"/>
    <w:rsid w:val="004A340C"/>
    <w:rsid w:val="004A38B6"/>
    <w:rsid w:val="004A3998"/>
    <w:rsid w:val="004A39AC"/>
    <w:rsid w:val="004A3B59"/>
    <w:rsid w:val="004A3E91"/>
    <w:rsid w:val="004A3EA5"/>
    <w:rsid w:val="004A44AF"/>
    <w:rsid w:val="004A48D3"/>
    <w:rsid w:val="004A495E"/>
    <w:rsid w:val="004A4A4D"/>
    <w:rsid w:val="004A4E62"/>
    <w:rsid w:val="004A4FB9"/>
    <w:rsid w:val="004A51FE"/>
    <w:rsid w:val="004A520F"/>
    <w:rsid w:val="004A5398"/>
    <w:rsid w:val="004A57B5"/>
    <w:rsid w:val="004A57EC"/>
    <w:rsid w:val="004A5886"/>
    <w:rsid w:val="004A5B8B"/>
    <w:rsid w:val="004A5E73"/>
    <w:rsid w:val="004A5F77"/>
    <w:rsid w:val="004A64B6"/>
    <w:rsid w:val="004A66F7"/>
    <w:rsid w:val="004A6AEB"/>
    <w:rsid w:val="004A6BEA"/>
    <w:rsid w:val="004A708B"/>
    <w:rsid w:val="004A739F"/>
    <w:rsid w:val="004A749D"/>
    <w:rsid w:val="004A7621"/>
    <w:rsid w:val="004A76AF"/>
    <w:rsid w:val="004A79F5"/>
    <w:rsid w:val="004A7B51"/>
    <w:rsid w:val="004A7BF2"/>
    <w:rsid w:val="004A7D50"/>
    <w:rsid w:val="004B01D1"/>
    <w:rsid w:val="004B0223"/>
    <w:rsid w:val="004B0478"/>
    <w:rsid w:val="004B0A01"/>
    <w:rsid w:val="004B0AAA"/>
    <w:rsid w:val="004B0EEB"/>
    <w:rsid w:val="004B0F5F"/>
    <w:rsid w:val="004B10B9"/>
    <w:rsid w:val="004B10E5"/>
    <w:rsid w:val="004B11B9"/>
    <w:rsid w:val="004B13CC"/>
    <w:rsid w:val="004B1689"/>
    <w:rsid w:val="004B1764"/>
    <w:rsid w:val="004B25F2"/>
    <w:rsid w:val="004B26A4"/>
    <w:rsid w:val="004B2767"/>
    <w:rsid w:val="004B27E1"/>
    <w:rsid w:val="004B2E63"/>
    <w:rsid w:val="004B2FD0"/>
    <w:rsid w:val="004B3438"/>
    <w:rsid w:val="004B353C"/>
    <w:rsid w:val="004B37E2"/>
    <w:rsid w:val="004B3EDB"/>
    <w:rsid w:val="004B4316"/>
    <w:rsid w:val="004B43EC"/>
    <w:rsid w:val="004B4529"/>
    <w:rsid w:val="004B4570"/>
    <w:rsid w:val="004B4824"/>
    <w:rsid w:val="004B4EE5"/>
    <w:rsid w:val="004B4FDE"/>
    <w:rsid w:val="004B5210"/>
    <w:rsid w:val="004B52BB"/>
    <w:rsid w:val="004B541E"/>
    <w:rsid w:val="004B56D5"/>
    <w:rsid w:val="004B5740"/>
    <w:rsid w:val="004B5854"/>
    <w:rsid w:val="004B5C36"/>
    <w:rsid w:val="004B6AA3"/>
    <w:rsid w:val="004B6AB7"/>
    <w:rsid w:val="004B73AD"/>
    <w:rsid w:val="004B7814"/>
    <w:rsid w:val="004B7B3D"/>
    <w:rsid w:val="004B7C62"/>
    <w:rsid w:val="004B7E74"/>
    <w:rsid w:val="004C01FC"/>
    <w:rsid w:val="004C0235"/>
    <w:rsid w:val="004C04CF"/>
    <w:rsid w:val="004C04D6"/>
    <w:rsid w:val="004C12F6"/>
    <w:rsid w:val="004C14AA"/>
    <w:rsid w:val="004C1D38"/>
    <w:rsid w:val="004C1E20"/>
    <w:rsid w:val="004C20A0"/>
    <w:rsid w:val="004C229C"/>
    <w:rsid w:val="004C2314"/>
    <w:rsid w:val="004C2415"/>
    <w:rsid w:val="004C2526"/>
    <w:rsid w:val="004C2749"/>
    <w:rsid w:val="004C3045"/>
    <w:rsid w:val="004C317A"/>
    <w:rsid w:val="004C38BC"/>
    <w:rsid w:val="004C3AFB"/>
    <w:rsid w:val="004C4306"/>
    <w:rsid w:val="004C4490"/>
    <w:rsid w:val="004C494D"/>
    <w:rsid w:val="004C4DE3"/>
    <w:rsid w:val="004C50F6"/>
    <w:rsid w:val="004C5305"/>
    <w:rsid w:val="004C557C"/>
    <w:rsid w:val="004C56FD"/>
    <w:rsid w:val="004C5748"/>
    <w:rsid w:val="004C5924"/>
    <w:rsid w:val="004C5D53"/>
    <w:rsid w:val="004C5FAE"/>
    <w:rsid w:val="004C62EB"/>
    <w:rsid w:val="004C669B"/>
    <w:rsid w:val="004C67F6"/>
    <w:rsid w:val="004C6ACE"/>
    <w:rsid w:val="004C6F5E"/>
    <w:rsid w:val="004C7841"/>
    <w:rsid w:val="004C78A1"/>
    <w:rsid w:val="004C7964"/>
    <w:rsid w:val="004C798B"/>
    <w:rsid w:val="004C7C1E"/>
    <w:rsid w:val="004C7F2D"/>
    <w:rsid w:val="004D0192"/>
    <w:rsid w:val="004D0759"/>
    <w:rsid w:val="004D0C56"/>
    <w:rsid w:val="004D14EB"/>
    <w:rsid w:val="004D161B"/>
    <w:rsid w:val="004D16D5"/>
    <w:rsid w:val="004D1BFF"/>
    <w:rsid w:val="004D2112"/>
    <w:rsid w:val="004D22BB"/>
    <w:rsid w:val="004D24B0"/>
    <w:rsid w:val="004D262C"/>
    <w:rsid w:val="004D2997"/>
    <w:rsid w:val="004D31A9"/>
    <w:rsid w:val="004D326E"/>
    <w:rsid w:val="004D3518"/>
    <w:rsid w:val="004D373D"/>
    <w:rsid w:val="004D3D70"/>
    <w:rsid w:val="004D3FED"/>
    <w:rsid w:val="004D40E9"/>
    <w:rsid w:val="004D41E1"/>
    <w:rsid w:val="004D42F3"/>
    <w:rsid w:val="004D4965"/>
    <w:rsid w:val="004D4BB4"/>
    <w:rsid w:val="004D4EC2"/>
    <w:rsid w:val="004D539D"/>
    <w:rsid w:val="004D5699"/>
    <w:rsid w:val="004D56EF"/>
    <w:rsid w:val="004D5C1D"/>
    <w:rsid w:val="004D5C4D"/>
    <w:rsid w:val="004D60B1"/>
    <w:rsid w:val="004D6231"/>
    <w:rsid w:val="004D63F8"/>
    <w:rsid w:val="004D671F"/>
    <w:rsid w:val="004D6F39"/>
    <w:rsid w:val="004D70D5"/>
    <w:rsid w:val="004D74C0"/>
    <w:rsid w:val="004E01B6"/>
    <w:rsid w:val="004E038F"/>
    <w:rsid w:val="004E0578"/>
    <w:rsid w:val="004E086E"/>
    <w:rsid w:val="004E09F7"/>
    <w:rsid w:val="004E0A75"/>
    <w:rsid w:val="004E0E75"/>
    <w:rsid w:val="004E0FEE"/>
    <w:rsid w:val="004E10B4"/>
    <w:rsid w:val="004E13FD"/>
    <w:rsid w:val="004E1983"/>
    <w:rsid w:val="004E1CDF"/>
    <w:rsid w:val="004E20CF"/>
    <w:rsid w:val="004E2227"/>
    <w:rsid w:val="004E2362"/>
    <w:rsid w:val="004E23C0"/>
    <w:rsid w:val="004E2725"/>
    <w:rsid w:val="004E27BC"/>
    <w:rsid w:val="004E2B31"/>
    <w:rsid w:val="004E2C43"/>
    <w:rsid w:val="004E3339"/>
    <w:rsid w:val="004E438D"/>
    <w:rsid w:val="004E43CA"/>
    <w:rsid w:val="004E487A"/>
    <w:rsid w:val="004E48F7"/>
    <w:rsid w:val="004E4CC6"/>
    <w:rsid w:val="004E4D5A"/>
    <w:rsid w:val="004E5013"/>
    <w:rsid w:val="004E5333"/>
    <w:rsid w:val="004E5532"/>
    <w:rsid w:val="004E5AC9"/>
    <w:rsid w:val="004E5BA8"/>
    <w:rsid w:val="004E5DA5"/>
    <w:rsid w:val="004E603D"/>
    <w:rsid w:val="004E655E"/>
    <w:rsid w:val="004E6855"/>
    <w:rsid w:val="004E688D"/>
    <w:rsid w:val="004E6C3D"/>
    <w:rsid w:val="004E6F6E"/>
    <w:rsid w:val="004E729F"/>
    <w:rsid w:val="004E7391"/>
    <w:rsid w:val="004E78AC"/>
    <w:rsid w:val="004E79B2"/>
    <w:rsid w:val="004E7A52"/>
    <w:rsid w:val="004E7B2D"/>
    <w:rsid w:val="004E7C1C"/>
    <w:rsid w:val="004E7CE0"/>
    <w:rsid w:val="004E7DBF"/>
    <w:rsid w:val="004F0497"/>
    <w:rsid w:val="004F0AAD"/>
    <w:rsid w:val="004F0EB8"/>
    <w:rsid w:val="004F15B9"/>
    <w:rsid w:val="004F1912"/>
    <w:rsid w:val="004F1CF7"/>
    <w:rsid w:val="004F2440"/>
    <w:rsid w:val="004F248A"/>
    <w:rsid w:val="004F279F"/>
    <w:rsid w:val="004F2C05"/>
    <w:rsid w:val="004F303F"/>
    <w:rsid w:val="004F35F9"/>
    <w:rsid w:val="004F3AE0"/>
    <w:rsid w:val="004F3E30"/>
    <w:rsid w:val="004F3F5F"/>
    <w:rsid w:val="004F401C"/>
    <w:rsid w:val="004F43ED"/>
    <w:rsid w:val="004F45DD"/>
    <w:rsid w:val="004F4883"/>
    <w:rsid w:val="004F4B23"/>
    <w:rsid w:val="004F4FBD"/>
    <w:rsid w:val="004F5093"/>
    <w:rsid w:val="004F50B2"/>
    <w:rsid w:val="004F5A40"/>
    <w:rsid w:val="004F5BA1"/>
    <w:rsid w:val="004F5C9D"/>
    <w:rsid w:val="004F5D13"/>
    <w:rsid w:val="004F6107"/>
    <w:rsid w:val="004F64D4"/>
    <w:rsid w:val="004F6583"/>
    <w:rsid w:val="004F6646"/>
    <w:rsid w:val="004F6697"/>
    <w:rsid w:val="004F66F0"/>
    <w:rsid w:val="004F6761"/>
    <w:rsid w:val="004F6841"/>
    <w:rsid w:val="004F69F9"/>
    <w:rsid w:val="004F6CF2"/>
    <w:rsid w:val="004F6F63"/>
    <w:rsid w:val="004F71DE"/>
    <w:rsid w:val="004F79DA"/>
    <w:rsid w:val="004F7AE2"/>
    <w:rsid w:val="004F7FB3"/>
    <w:rsid w:val="00500375"/>
    <w:rsid w:val="00500793"/>
    <w:rsid w:val="00500E99"/>
    <w:rsid w:val="00500EDA"/>
    <w:rsid w:val="005010C6"/>
    <w:rsid w:val="00501529"/>
    <w:rsid w:val="005015A1"/>
    <w:rsid w:val="00501A06"/>
    <w:rsid w:val="00501B48"/>
    <w:rsid w:val="00501BB2"/>
    <w:rsid w:val="00502240"/>
    <w:rsid w:val="00502357"/>
    <w:rsid w:val="005024F7"/>
    <w:rsid w:val="00502D92"/>
    <w:rsid w:val="00503913"/>
    <w:rsid w:val="00503B00"/>
    <w:rsid w:val="00503BE8"/>
    <w:rsid w:val="00503E38"/>
    <w:rsid w:val="00503EC1"/>
    <w:rsid w:val="00504836"/>
    <w:rsid w:val="0050487E"/>
    <w:rsid w:val="00504999"/>
    <w:rsid w:val="00504A72"/>
    <w:rsid w:val="00504FBE"/>
    <w:rsid w:val="00504FD9"/>
    <w:rsid w:val="005053FA"/>
    <w:rsid w:val="00505B9D"/>
    <w:rsid w:val="00506905"/>
    <w:rsid w:val="005069F3"/>
    <w:rsid w:val="00506DE0"/>
    <w:rsid w:val="00506E87"/>
    <w:rsid w:val="00506F3E"/>
    <w:rsid w:val="00507013"/>
    <w:rsid w:val="005070BE"/>
    <w:rsid w:val="00507830"/>
    <w:rsid w:val="00507A04"/>
    <w:rsid w:val="0051061B"/>
    <w:rsid w:val="0051065A"/>
    <w:rsid w:val="0051071C"/>
    <w:rsid w:val="0051083F"/>
    <w:rsid w:val="00511052"/>
    <w:rsid w:val="00511218"/>
    <w:rsid w:val="005112CB"/>
    <w:rsid w:val="0051130B"/>
    <w:rsid w:val="005115A9"/>
    <w:rsid w:val="0051194E"/>
    <w:rsid w:val="0051200B"/>
    <w:rsid w:val="00512511"/>
    <w:rsid w:val="00512667"/>
    <w:rsid w:val="00512D20"/>
    <w:rsid w:val="00513247"/>
    <w:rsid w:val="0051335C"/>
    <w:rsid w:val="0051340D"/>
    <w:rsid w:val="005134A2"/>
    <w:rsid w:val="0051358C"/>
    <w:rsid w:val="00513648"/>
    <w:rsid w:val="0051375D"/>
    <w:rsid w:val="0051440E"/>
    <w:rsid w:val="0051457C"/>
    <w:rsid w:val="0051487D"/>
    <w:rsid w:val="005148A0"/>
    <w:rsid w:val="00515624"/>
    <w:rsid w:val="0051577E"/>
    <w:rsid w:val="005159F8"/>
    <w:rsid w:val="00515F9A"/>
    <w:rsid w:val="0051621A"/>
    <w:rsid w:val="0051635B"/>
    <w:rsid w:val="0051644C"/>
    <w:rsid w:val="00516574"/>
    <w:rsid w:val="00516784"/>
    <w:rsid w:val="00516A7B"/>
    <w:rsid w:val="00516C6A"/>
    <w:rsid w:val="00517299"/>
    <w:rsid w:val="005172EF"/>
    <w:rsid w:val="005176F2"/>
    <w:rsid w:val="005178C0"/>
    <w:rsid w:val="005178D3"/>
    <w:rsid w:val="00517E6C"/>
    <w:rsid w:val="0052019A"/>
    <w:rsid w:val="0052041A"/>
    <w:rsid w:val="00520786"/>
    <w:rsid w:val="00520872"/>
    <w:rsid w:val="00520935"/>
    <w:rsid w:val="00520A9A"/>
    <w:rsid w:val="005210B3"/>
    <w:rsid w:val="005218BB"/>
    <w:rsid w:val="00522041"/>
    <w:rsid w:val="005220BE"/>
    <w:rsid w:val="00522165"/>
    <w:rsid w:val="00522174"/>
    <w:rsid w:val="00522410"/>
    <w:rsid w:val="005227D5"/>
    <w:rsid w:val="00522882"/>
    <w:rsid w:val="0052295D"/>
    <w:rsid w:val="005229F6"/>
    <w:rsid w:val="00523403"/>
    <w:rsid w:val="00523C13"/>
    <w:rsid w:val="00523FF0"/>
    <w:rsid w:val="005240F7"/>
    <w:rsid w:val="005243AC"/>
    <w:rsid w:val="00524471"/>
    <w:rsid w:val="0052477D"/>
    <w:rsid w:val="00524A14"/>
    <w:rsid w:val="00524B05"/>
    <w:rsid w:val="00524E20"/>
    <w:rsid w:val="00524F0A"/>
    <w:rsid w:val="00525144"/>
    <w:rsid w:val="0052530F"/>
    <w:rsid w:val="005253C5"/>
    <w:rsid w:val="00525869"/>
    <w:rsid w:val="005260A5"/>
    <w:rsid w:val="005260C3"/>
    <w:rsid w:val="005261E6"/>
    <w:rsid w:val="00526668"/>
    <w:rsid w:val="00526D04"/>
    <w:rsid w:val="005270F8"/>
    <w:rsid w:val="005271C5"/>
    <w:rsid w:val="00527208"/>
    <w:rsid w:val="00527D60"/>
    <w:rsid w:val="00527FB3"/>
    <w:rsid w:val="0053016E"/>
    <w:rsid w:val="00530187"/>
    <w:rsid w:val="0053035B"/>
    <w:rsid w:val="0053070A"/>
    <w:rsid w:val="005307B0"/>
    <w:rsid w:val="0053087C"/>
    <w:rsid w:val="00530888"/>
    <w:rsid w:val="00530909"/>
    <w:rsid w:val="00530B53"/>
    <w:rsid w:val="00530C06"/>
    <w:rsid w:val="00530EB9"/>
    <w:rsid w:val="005310EA"/>
    <w:rsid w:val="0053130D"/>
    <w:rsid w:val="00531B37"/>
    <w:rsid w:val="00531E2F"/>
    <w:rsid w:val="00532130"/>
    <w:rsid w:val="00532142"/>
    <w:rsid w:val="0053219B"/>
    <w:rsid w:val="005327D3"/>
    <w:rsid w:val="00532C38"/>
    <w:rsid w:val="00532DA8"/>
    <w:rsid w:val="00532EA9"/>
    <w:rsid w:val="005330D9"/>
    <w:rsid w:val="005332A8"/>
    <w:rsid w:val="0053336F"/>
    <w:rsid w:val="0053363A"/>
    <w:rsid w:val="0053370A"/>
    <w:rsid w:val="00533ADF"/>
    <w:rsid w:val="00533C00"/>
    <w:rsid w:val="00533ECB"/>
    <w:rsid w:val="005342B5"/>
    <w:rsid w:val="005343FD"/>
    <w:rsid w:val="00534424"/>
    <w:rsid w:val="00534654"/>
    <w:rsid w:val="005347C1"/>
    <w:rsid w:val="0053504F"/>
    <w:rsid w:val="0053530B"/>
    <w:rsid w:val="0053585F"/>
    <w:rsid w:val="005359F4"/>
    <w:rsid w:val="00535A16"/>
    <w:rsid w:val="00535AF7"/>
    <w:rsid w:val="00535D5B"/>
    <w:rsid w:val="005360C0"/>
    <w:rsid w:val="00536392"/>
    <w:rsid w:val="00536814"/>
    <w:rsid w:val="00536E64"/>
    <w:rsid w:val="00536F34"/>
    <w:rsid w:val="00537138"/>
    <w:rsid w:val="005376A1"/>
    <w:rsid w:val="00537897"/>
    <w:rsid w:val="00537BBB"/>
    <w:rsid w:val="005400F5"/>
    <w:rsid w:val="00540127"/>
    <w:rsid w:val="0054013E"/>
    <w:rsid w:val="005408D4"/>
    <w:rsid w:val="00540D17"/>
    <w:rsid w:val="00540F14"/>
    <w:rsid w:val="005412C6"/>
    <w:rsid w:val="00541398"/>
    <w:rsid w:val="005413AF"/>
    <w:rsid w:val="00541892"/>
    <w:rsid w:val="00541898"/>
    <w:rsid w:val="00541C06"/>
    <w:rsid w:val="00541E72"/>
    <w:rsid w:val="005426DD"/>
    <w:rsid w:val="00542D32"/>
    <w:rsid w:val="00542DF1"/>
    <w:rsid w:val="00542EF8"/>
    <w:rsid w:val="0054355D"/>
    <w:rsid w:val="005441C4"/>
    <w:rsid w:val="00544396"/>
    <w:rsid w:val="0054442A"/>
    <w:rsid w:val="00544496"/>
    <w:rsid w:val="005448E1"/>
    <w:rsid w:val="00544B0C"/>
    <w:rsid w:val="00544DC9"/>
    <w:rsid w:val="005456EE"/>
    <w:rsid w:val="0054576A"/>
    <w:rsid w:val="0054578E"/>
    <w:rsid w:val="00545990"/>
    <w:rsid w:val="005460A3"/>
    <w:rsid w:val="00546118"/>
    <w:rsid w:val="00546682"/>
    <w:rsid w:val="00546713"/>
    <w:rsid w:val="00546F3E"/>
    <w:rsid w:val="00546FA0"/>
    <w:rsid w:val="00547258"/>
    <w:rsid w:val="00547EA6"/>
    <w:rsid w:val="00550021"/>
    <w:rsid w:val="005500D7"/>
    <w:rsid w:val="005502A5"/>
    <w:rsid w:val="005505A2"/>
    <w:rsid w:val="00550A69"/>
    <w:rsid w:val="0055164D"/>
    <w:rsid w:val="00551E01"/>
    <w:rsid w:val="00552525"/>
    <w:rsid w:val="005526F5"/>
    <w:rsid w:val="00552ABB"/>
    <w:rsid w:val="0055427A"/>
    <w:rsid w:val="00554684"/>
    <w:rsid w:val="00554F83"/>
    <w:rsid w:val="00555A29"/>
    <w:rsid w:val="00555C5C"/>
    <w:rsid w:val="005567E6"/>
    <w:rsid w:val="005568AF"/>
    <w:rsid w:val="00556BC3"/>
    <w:rsid w:val="00556C8C"/>
    <w:rsid w:val="005576B8"/>
    <w:rsid w:val="005576E5"/>
    <w:rsid w:val="00557706"/>
    <w:rsid w:val="005606DC"/>
    <w:rsid w:val="005606F7"/>
    <w:rsid w:val="0056085F"/>
    <w:rsid w:val="00560C53"/>
    <w:rsid w:val="00560CBA"/>
    <w:rsid w:val="00560D02"/>
    <w:rsid w:val="00560E95"/>
    <w:rsid w:val="00561A67"/>
    <w:rsid w:val="00561BC7"/>
    <w:rsid w:val="00561D5A"/>
    <w:rsid w:val="00561DD7"/>
    <w:rsid w:val="0056205D"/>
    <w:rsid w:val="005620D5"/>
    <w:rsid w:val="00562347"/>
    <w:rsid w:val="005623D2"/>
    <w:rsid w:val="00562416"/>
    <w:rsid w:val="005625A5"/>
    <w:rsid w:val="00562876"/>
    <w:rsid w:val="00563248"/>
    <w:rsid w:val="00563759"/>
    <w:rsid w:val="005637B7"/>
    <w:rsid w:val="00563C11"/>
    <w:rsid w:val="005641FB"/>
    <w:rsid w:val="00564555"/>
    <w:rsid w:val="0056474E"/>
    <w:rsid w:val="00564824"/>
    <w:rsid w:val="0056489B"/>
    <w:rsid w:val="00564A48"/>
    <w:rsid w:val="00564BE3"/>
    <w:rsid w:val="0056523B"/>
    <w:rsid w:val="00565313"/>
    <w:rsid w:val="005654EA"/>
    <w:rsid w:val="0056559C"/>
    <w:rsid w:val="00565664"/>
    <w:rsid w:val="00565C2A"/>
    <w:rsid w:val="00565D59"/>
    <w:rsid w:val="0056609A"/>
    <w:rsid w:val="005666A5"/>
    <w:rsid w:val="00566F2C"/>
    <w:rsid w:val="005674DA"/>
    <w:rsid w:val="005678B2"/>
    <w:rsid w:val="00570327"/>
    <w:rsid w:val="005703E9"/>
    <w:rsid w:val="00570589"/>
    <w:rsid w:val="0057064B"/>
    <w:rsid w:val="00570A15"/>
    <w:rsid w:val="00570BCE"/>
    <w:rsid w:val="005710D9"/>
    <w:rsid w:val="005711A6"/>
    <w:rsid w:val="005712AD"/>
    <w:rsid w:val="00571508"/>
    <w:rsid w:val="005716B2"/>
    <w:rsid w:val="005716BC"/>
    <w:rsid w:val="00571BCD"/>
    <w:rsid w:val="00571C95"/>
    <w:rsid w:val="00571E17"/>
    <w:rsid w:val="00572581"/>
    <w:rsid w:val="0057271A"/>
    <w:rsid w:val="005727AF"/>
    <w:rsid w:val="00572C4A"/>
    <w:rsid w:val="0057309D"/>
    <w:rsid w:val="00573171"/>
    <w:rsid w:val="005733E6"/>
    <w:rsid w:val="00573440"/>
    <w:rsid w:val="00573BAE"/>
    <w:rsid w:val="00574432"/>
    <w:rsid w:val="005747C0"/>
    <w:rsid w:val="005748C4"/>
    <w:rsid w:val="00574C78"/>
    <w:rsid w:val="00574DFD"/>
    <w:rsid w:val="00574E0C"/>
    <w:rsid w:val="00574FC1"/>
    <w:rsid w:val="00575022"/>
    <w:rsid w:val="00575BBB"/>
    <w:rsid w:val="00575DF7"/>
    <w:rsid w:val="005765C6"/>
    <w:rsid w:val="00576E49"/>
    <w:rsid w:val="005770CA"/>
    <w:rsid w:val="00577345"/>
    <w:rsid w:val="005773BA"/>
    <w:rsid w:val="00577504"/>
    <w:rsid w:val="00577524"/>
    <w:rsid w:val="00577A84"/>
    <w:rsid w:val="00577C01"/>
    <w:rsid w:val="00577CAB"/>
    <w:rsid w:val="00577E0A"/>
    <w:rsid w:val="0058013E"/>
    <w:rsid w:val="005802FA"/>
    <w:rsid w:val="005808D7"/>
    <w:rsid w:val="0058097E"/>
    <w:rsid w:val="00580A92"/>
    <w:rsid w:val="00581130"/>
    <w:rsid w:val="0058134F"/>
    <w:rsid w:val="0058156D"/>
    <w:rsid w:val="00581573"/>
    <w:rsid w:val="00581BBE"/>
    <w:rsid w:val="00581D5F"/>
    <w:rsid w:val="00582102"/>
    <w:rsid w:val="00582137"/>
    <w:rsid w:val="005825D6"/>
    <w:rsid w:val="00582724"/>
    <w:rsid w:val="005828D1"/>
    <w:rsid w:val="00582ABB"/>
    <w:rsid w:val="00582CEA"/>
    <w:rsid w:val="00582DDC"/>
    <w:rsid w:val="00582E76"/>
    <w:rsid w:val="005831E7"/>
    <w:rsid w:val="00583383"/>
    <w:rsid w:val="005835F4"/>
    <w:rsid w:val="00583E3A"/>
    <w:rsid w:val="00584157"/>
    <w:rsid w:val="005842F6"/>
    <w:rsid w:val="005845C2"/>
    <w:rsid w:val="005845EB"/>
    <w:rsid w:val="00584646"/>
    <w:rsid w:val="0058483F"/>
    <w:rsid w:val="005848CC"/>
    <w:rsid w:val="005849DD"/>
    <w:rsid w:val="00584A6B"/>
    <w:rsid w:val="00585A6B"/>
    <w:rsid w:val="00585B36"/>
    <w:rsid w:val="00585B44"/>
    <w:rsid w:val="00585D1E"/>
    <w:rsid w:val="00585D76"/>
    <w:rsid w:val="00585DF8"/>
    <w:rsid w:val="00586365"/>
    <w:rsid w:val="00586421"/>
    <w:rsid w:val="0058655F"/>
    <w:rsid w:val="0058665E"/>
    <w:rsid w:val="005866EB"/>
    <w:rsid w:val="005869AC"/>
    <w:rsid w:val="00586B69"/>
    <w:rsid w:val="00587204"/>
    <w:rsid w:val="0058762E"/>
    <w:rsid w:val="005876C2"/>
    <w:rsid w:val="00587840"/>
    <w:rsid w:val="00590263"/>
    <w:rsid w:val="00590396"/>
    <w:rsid w:val="005904A8"/>
    <w:rsid w:val="0059053B"/>
    <w:rsid w:val="0059079C"/>
    <w:rsid w:val="00590ADE"/>
    <w:rsid w:val="00590C28"/>
    <w:rsid w:val="00590DA7"/>
    <w:rsid w:val="005915FB"/>
    <w:rsid w:val="005919F4"/>
    <w:rsid w:val="00591D52"/>
    <w:rsid w:val="00592FD3"/>
    <w:rsid w:val="0059303A"/>
    <w:rsid w:val="005933D8"/>
    <w:rsid w:val="00593504"/>
    <w:rsid w:val="00593FE5"/>
    <w:rsid w:val="00593FE9"/>
    <w:rsid w:val="00594057"/>
    <w:rsid w:val="005940E7"/>
    <w:rsid w:val="005941F9"/>
    <w:rsid w:val="00594491"/>
    <w:rsid w:val="0059454B"/>
    <w:rsid w:val="00594A95"/>
    <w:rsid w:val="00594D2D"/>
    <w:rsid w:val="00594F2B"/>
    <w:rsid w:val="005955D4"/>
    <w:rsid w:val="005955EA"/>
    <w:rsid w:val="00595FE6"/>
    <w:rsid w:val="00596427"/>
    <w:rsid w:val="00596A32"/>
    <w:rsid w:val="00596C97"/>
    <w:rsid w:val="00596FE0"/>
    <w:rsid w:val="005972C5"/>
    <w:rsid w:val="005974EA"/>
    <w:rsid w:val="00597628"/>
    <w:rsid w:val="00597CE1"/>
    <w:rsid w:val="00597CF2"/>
    <w:rsid w:val="005A015E"/>
    <w:rsid w:val="005A035E"/>
    <w:rsid w:val="005A0467"/>
    <w:rsid w:val="005A07CD"/>
    <w:rsid w:val="005A081C"/>
    <w:rsid w:val="005A09EB"/>
    <w:rsid w:val="005A0D03"/>
    <w:rsid w:val="005A1447"/>
    <w:rsid w:val="005A17D7"/>
    <w:rsid w:val="005A1D3A"/>
    <w:rsid w:val="005A1EBE"/>
    <w:rsid w:val="005A2229"/>
    <w:rsid w:val="005A2AC0"/>
    <w:rsid w:val="005A2F6E"/>
    <w:rsid w:val="005A30D5"/>
    <w:rsid w:val="005A373F"/>
    <w:rsid w:val="005A38DA"/>
    <w:rsid w:val="005A3C5A"/>
    <w:rsid w:val="005A4018"/>
    <w:rsid w:val="005A45DA"/>
    <w:rsid w:val="005A45F4"/>
    <w:rsid w:val="005A4A2E"/>
    <w:rsid w:val="005A4ADB"/>
    <w:rsid w:val="005A4B4E"/>
    <w:rsid w:val="005A4D43"/>
    <w:rsid w:val="005A57EE"/>
    <w:rsid w:val="005A5876"/>
    <w:rsid w:val="005A59BE"/>
    <w:rsid w:val="005A612B"/>
    <w:rsid w:val="005A6681"/>
    <w:rsid w:val="005A6D97"/>
    <w:rsid w:val="005A71D8"/>
    <w:rsid w:val="005A72A0"/>
    <w:rsid w:val="005A7678"/>
    <w:rsid w:val="005A7693"/>
    <w:rsid w:val="005A7824"/>
    <w:rsid w:val="005A7A49"/>
    <w:rsid w:val="005A7BF5"/>
    <w:rsid w:val="005B0307"/>
    <w:rsid w:val="005B072D"/>
    <w:rsid w:val="005B0840"/>
    <w:rsid w:val="005B0973"/>
    <w:rsid w:val="005B0E82"/>
    <w:rsid w:val="005B0F0E"/>
    <w:rsid w:val="005B0FD4"/>
    <w:rsid w:val="005B1035"/>
    <w:rsid w:val="005B1185"/>
    <w:rsid w:val="005B16D2"/>
    <w:rsid w:val="005B281C"/>
    <w:rsid w:val="005B2C10"/>
    <w:rsid w:val="005B2E2D"/>
    <w:rsid w:val="005B3147"/>
    <w:rsid w:val="005B34CF"/>
    <w:rsid w:val="005B37E4"/>
    <w:rsid w:val="005B3C8A"/>
    <w:rsid w:val="005B4470"/>
    <w:rsid w:val="005B4A99"/>
    <w:rsid w:val="005B5124"/>
    <w:rsid w:val="005B5187"/>
    <w:rsid w:val="005B584B"/>
    <w:rsid w:val="005B5856"/>
    <w:rsid w:val="005B58EA"/>
    <w:rsid w:val="005B5D42"/>
    <w:rsid w:val="005B5F3B"/>
    <w:rsid w:val="005B6136"/>
    <w:rsid w:val="005B61C3"/>
    <w:rsid w:val="005B6343"/>
    <w:rsid w:val="005B6EFF"/>
    <w:rsid w:val="005B709E"/>
    <w:rsid w:val="005B7169"/>
    <w:rsid w:val="005B7314"/>
    <w:rsid w:val="005B7363"/>
    <w:rsid w:val="005B7984"/>
    <w:rsid w:val="005B7D9B"/>
    <w:rsid w:val="005C0BA4"/>
    <w:rsid w:val="005C0EB1"/>
    <w:rsid w:val="005C0F0A"/>
    <w:rsid w:val="005C13B0"/>
    <w:rsid w:val="005C1C2E"/>
    <w:rsid w:val="005C2243"/>
    <w:rsid w:val="005C2294"/>
    <w:rsid w:val="005C2779"/>
    <w:rsid w:val="005C2953"/>
    <w:rsid w:val="005C2E55"/>
    <w:rsid w:val="005C3456"/>
    <w:rsid w:val="005C3690"/>
    <w:rsid w:val="005C3701"/>
    <w:rsid w:val="005C3D7F"/>
    <w:rsid w:val="005C3EE9"/>
    <w:rsid w:val="005C4282"/>
    <w:rsid w:val="005C42C8"/>
    <w:rsid w:val="005C477C"/>
    <w:rsid w:val="005C535F"/>
    <w:rsid w:val="005C5538"/>
    <w:rsid w:val="005C5808"/>
    <w:rsid w:val="005C5B21"/>
    <w:rsid w:val="005C5B6C"/>
    <w:rsid w:val="005C5C0F"/>
    <w:rsid w:val="005C5C3B"/>
    <w:rsid w:val="005C5D2A"/>
    <w:rsid w:val="005C5EF0"/>
    <w:rsid w:val="005C62DB"/>
    <w:rsid w:val="005C655C"/>
    <w:rsid w:val="005C65E6"/>
    <w:rsid w:val="005C6AA9"/>
    <w:rsid w:val="005C6FE1"/>
    <w:rsid w:val="005C70BF"/>
    <w:rsid w:val="005C71A4"/>
    <w:rsid w:val="005C7267"/>
    <w:rsid w:val="005C760D"/>
    <w:rsid w:val="005C7BFA"/>
    <w:rsid w:val="005C7D3D"/>
    <w:rsid w:val="005C7E97"/>
    <w:rsid w:val="005D02B4"/>
    <w:rsid w:val="005D04C0"/>
    <w:rsid w:val="005D08BE"/>
    <w:rsid w:val="005D0FB6"/>
    <w:rsid w:val="005D109F"/>
    <w:rsid w:val="005D1151"/>
    <w:rsid w:val="005D15B1"/>
    <w:rsid w:val="005D1925"/>
    <w:rsid w:val="005D195E"/>
    <w:rsid w:val="005D1A48"/>
    <w:rsid w:val="005D2B91"/>
    <w:rsid w:val="005D2CE3"/>
    <w:rsid w:val="005D3107"/>
    <w:rsid w:val="005D33B7"/>
    <w:rsid w:val="005D38CE"/>
    <w:rsid w:val="005D4115"/>
    <w:rsid w:val="005D42DA"/>
    <w:rsid w:val="005D437D"/>
    <w:rsid w:val="005D4664"/>
    <w:rsid w:val="005D46C7"/>
    <w:rsid w:val="005D47A2"/>
    <w:rsid w:val="005D4BA9"/>
    <w:rsid w:val="005D4DAB"/>
    <w:rsid w:val="005D4DCF"/>
    <w:rsid w:val="005D5467"/>
    <w:rsid w:val="005D54F5"/>
    <w:rsid w:val="005D5535"/>
    <w:rsid w:val="005D5604"/>
    <w:rsid w:val="005D57AF"/>
    <w:rsid w:val="005D5800"/>
    <w:rsid w:val="005D636C"/>
    <w:rsid w:val="005D64EA"/>
    <w:rsid w:val="005D6521"/>
    <w:rsid w:val="005D6560"/>
    <w:rsid w:val="005D6CBF"/>
    <w:rsid w:val="005D764E"/>
    <w:rsid w:val="005D7D2D"/>
    <w:rsid w:val="005E0080"/>
    <w:rsid w:val="005E00A9"/>
    <w:rsid w:val="005E0183"/>
    <w:rsid w:val="005E02B7"/>
    <w:rsid w:val="005E03B3"/>
    <w:rsid w:val="005E06A5"/>
    <w:rsid w:val="005E0774"/>
    <w:rsid w:val="005E0987"/>
    <w:rsid w:val="005E09EF"/>
    <w:rsid w:val="005E0E06"/>
    <w:rsid w:val="005E0EC9"/>
    <w:rsid w:val="005E1CEA"/>
    <w:rsid w:val="005E1EA2"/>
    <w:rsid w:val="005E20E3"/>
    <w:rsid w:val="005E2218"/>
    <w:rsid w:val="005E2614"/>
    <w:rsid w:val="005E277D"/>
    <w:rsid w:val="005E2C20"/>
    <w:rsid w:val="005E3016"/>
    <w:rsid w:val="005E3477"/>
    <w:rsid w:val="005E38D9"/>
    <w:rsid w:val="005E3BC0"/>
    <w:rsid w:val="005E3F84"/>
    <w:rsid w:val="005E4566"/>
    <w:rsid w:val="005E4A48"/>
    <w:rsid w:val="005E4A67"/>
    <w:rsid w:val="005E4D36"/>
    <w:rsid w:val="005E4D8E"/>
    <w:rsid w:val="005E543E"/>
    <w:rsid w:val="005E5F0F"/>
    <w:rsid w:val="005E6288"/>
    <w:rsid w:val="005E632A"/>
    <w:rsid w:val="005E637D"/>
    <w:rsid w:val="005E6CC0"/>
    <w:rsid w:val="005E6D2F"/>
    <w:rsid w:val="005E6EB1"/>
    <w:rsid w:val="005E74DF"/>
    <w:rsid w:val="005E76A7"/>
    <w:rsid w:val="005E7C20"/>
    <w:rsid w:val="005F0083"/>
    <w:rsid w:val="005F09F7"/>
    <w:rsid w:val="005F12BD"/>
    <w:rsid w:val="005F1512"/>
    <w:rsid w:val="005F15D6"/>
    <w:rsid w:val="005F16E5"/>
    <w:rsid w:val="005F2451"/>
    <w:rsid w:val="005F275F"/>
    <w:rsid w:val="005F28F2"/>
    <w:rsid w:val="005F2A7F"/>
    <w:rsid w:val="005F2C30"/>
    <w:rsid w:val="005F2D4D"/>
    <w:rsid w:val="005F2DFB"/>
    <w:rsid w:val="005F2EEC"/>
    <w:rsid w:val="005F3378"/>
    <w:rsid w:val="005F3409"/>
    <w:rsid w:val="005F3560"/>
    <w:rsid w:val="005F3903"/>
    <w:rsid w:val="005F4047"/>
    <w:rsid w:val="005F43E8"/>
    <w:rsid w:val="005F488B"/>
    <w:rsid w:val="005F4A93"/>
    <w:rsid w:val="005F4C3F"/>
    <w:rsid w:val="005F531B"/>
    <w:rsid w:val="005F58B1"/>
    <w:rsid w:val="005F6227"/>
    <w:rsid w:val="005F6277"/>
    <w:rsid w:val="005F6D78"/>
    <w:rsid w:val="005F6DCA"/>
    <w:rsid w:val="005F6F54"/>
    <w:rsid w:val="005F70DA"/>
    <w:rsid w:val="005F7426"/>
    <w:rsid w:val="005F74C5"/>
    <w:rsid w:val="005F7633"/>
    <w:rsid w:val="005F7713"/>
    <w:rsid w:val="005F796E"/>
    <w:rsid w:val="00600154"/>
    <w:rsid w:val="00600687"/>
    <w:rsid w:val="00601086"/>
    <w:rsid w:val="0060109C"/>
    <w:rsid w:val="00601143"/>
    <w:rsid w:val="006012BC"/>
    <w:rsid w:val="00601596"/>
    <w:rsid w:val="00601799"/>
    <w:rsid w:val="006017CC"/>
    <w:rsid w:val="00601B56"/>
    <w:rsid w:val="00601E83"/>
    <w:rsid w:val="00601F9F"/>
    <w:rsid w:val="00602331"/>
    <w:rsid w:val="00602369"/>
    <w:rsid w:val="00602688"/>
    <w:rsid w:val="00602B8F"/>
    <w:rsid w:val="00602E49"/>
    <w:rsid w:val="0060319A"/>
    <w:rsid w:val="00603522"/>
    <w:rsid w:val="006036B2"/>
    <w:rsid w:val="0060386F"/>
    <w:rsid w:val="00603945"/>
    <w:rsid w:val="00603A4A"/>
    <w:rsid w:val="006040E7"/>
    <w:rsid w:val="0060440B"/>
    <w:rsid w:val="006044D0"/>
    <w:rsid w:val="00604F54"/>
    <w:rsid w:val="00605365"/>
    <w:rsid w:val="0060549A"/>
    <w:rsid w:val="00605F5F"/>
    <w:rsid w:val="00605FCE"/>
    <w:rsid w:val="00606127"/>
    <w:rsid w:val="00606312"/>
    <w:rsid w:val="006064FC"/>
    <w:rsid w:val="0060652F"/>
    <w:rsid w:val="00606891"/>
    <w:rsid w:val="00606FC8"/>
    <w:rsid w:val="00607035"/>
    <w:rsid w:val="00607063"/>
    <w:rsid w:val="006075A7"/>
    <w:rsid w:val="00607801"/>
    <w:rsid w:val="00607C22"/>
    <w:rsid w:val="00607E01"/>
    <w:rsid w:val="00610150"/>
    <w:rsid w:val="00610B2D"/>
    <w:rsid w:val="00610D0C"/>
    <w:rsid w:val="006110C9"/>
    <w:rsid w:val="00611202"/>
    <w:rsid w:val="0061149C"/>
    <w:rsid w:val="00611AFD"/>
    <w:rsid w:val="00611B61"/>
    <w:rsid w:val="00611EA4"/>
    <w:rsid w:val="006124AB"/>
    <w:rsid w:val="006126E7"/>
    <w:rsid w:val="00612743"/>
    <w:rsid w:val="00612E24"/>
    <w:rsid w:val="00612F83"/>
    <w:rsid w:val="00613076"/>
    <w:rsid w:val="00613390"/>
    <w:rsid w:val="00613992"/>
    <w:rsid w:val="00614016"/>
    <w:rsid w:val="00614066"/>
    <w:rsid w:val="006140BB"/>
    <w:rsid w:val="0061420A"/>
    <w:rsid w:val="006142A5"/>
    <w:rsid w:val="0061572F"/>
    <w:rsid w:val="0061579F"/>
    <w:rsid w:val="0061596D"/>
    <w:rsid w:val="006160F0"/>
    <w:rsid w:val="00616170"/>
    <w:rsid w:val="00616336"/>
    <w:rsid w:val="00616F52"/>
    <w:rsid w:val="00617A53"/>
    <w:rsid w:val="0062005C"/>
    <w:rsid w:val="006201FC"/>
    <w:rsid w:val="00620302"/>
    <w:rsid w:val="00620345"/>
    <w:rsid w:val="006205CE"/>
    <w:rsid w:val="00620649"/>
    <w:rsid w:val="00620A05"/>
    <w:rsid w:val="00620BD7"/>
    <w:rsid w:val="00620E75"/>
    <w:rsid w:val="00621331"/>
    <w:rsid w:val="0062169B"/>
    <w:rsid w:val="00621DE0"/>
    <w:rsid w:val="00621E85"/>
    <w:rsid w:val="006220AE"/>
    <w:rsid w:val="00622D60"/>
    <w:rsid w:val="00623208"/>
    <w:rsid w:val="0062324A"/>
    <w:rsid w:val="0062333E"/>
    <w:rsid w:val="006233A5"/>
    <w:rsid w:val="00623905"/>
    <w:rsid w:val="006241E1"/>
    <w:rsid w:val="006243E1"/>
    <w:rsid w:val="006243EE"/>
    <w:rsid w:val="00624414"/>
    <w:rsid w:val="00624485"/>
    <w:rsid w:val="006248A1"/>
    <w:rsid w:val="00624A7D"/>
    <w:rsid w:val="00624BAC"/>
    <w:rsid w:val="00624C83"/>
    <w:rsid w:val="00624D7A"/>
    <w:rsid w:val="00625498"/>
    <w:rsid w:val="0062587E"/>
    <w:rsid w:val="00625966"/>
    <w:rsid w:val="00625D5D"/>
    <w:rsid w:val="00625F14"/>
    <w:rsid w:val="006260D2"/>
    <w:rsid w:val="00626107"/>
    <w:rsid w:val="006263E9"/>
    <w:rsid w:val="006264C1"/>
    <w:rsid w:val="006264EE"/>
    <w:rsid w:val="006266C9"/>
    <w:rsid w:val="00626D7F"/>
    <w:rsid w:val="00627397"/>
    <w:rsid w:val="00627918"/>
    <w:rsid w:val="00627F20"/>
    <w:rsid w:val="00630C35"/>
    <w:rsid w:val="00631340"/>
    <w:rsid w:val="00631391"/>
    <w:rsid w:val="006319BB"/>
    <w:rsid w:val="00631DAA"/>
    <w:rsid w:val="00631E12"/>
    <w:rsid w:val="00632012"/>
    <w:rsid w:val="0063216F"/>
    <w:rsid w:val="00632A10"/>
    <w:rsid w:val="00632ADC"/>
    <w:rsid w:val="0063313A"/>
    <w:rsid w:val="00633489"/>
    <w:rsid w:val="00633508"/>
    <w:rsid w:val="00633704"/>
    <w:rsid w:val="006339E5"/>
    <w:rsid w:val="006339E6"/>
    <w:rsid w:val="00633A95"/>
    <w:rsid w:val="00634341"/>
    <w:rsid w:val="006345DC"/>
    <w:rsid w:val="00634EAD"/>
    <w:rsid w:val="006353B1"/>
    <w:rsid w:val="006355C2"/>
    <w:rsid w:val="00635625"/>
    <w:rsid w:val="00635BE7"/>
    <w:rsid w:val="00635E5E"/>
    <w:rsid w:val="0063657C"/>
    <w:rsid w:val="00636691"/>
    <w:rsid w:val="00636866"/>
    <w:rsid w:val="00636931"/>
    <w:rsid w:val="00636949"/>
    <w:rsid w:val="00636AA3"/>
    <w:rsid w:val="00636AA8"/>
    <w:rsid w:val="00636C95"/>
    <w:rsid w:val="00636E84"/>
    <w:rsid w:val="00637075"/>
    <w:rsid w:val="00637193"/>
    <w:rsid w:val="006371FA"/>
    <w:rsid w:val="0063738B"/>
    <w:rsid w:val="0063739A"/>
    <w:rsid w:val="0063756C"/>
    <w:rsid w:val="006377DF"/>
    <w:rsid w:val="0063791A"/>
    <w:rsid w:val="00637AB4"/>
    <w:rsid w:val="00637E5E"/>
    <w:rsid w:val="00640336"/>
    <w:rsid w:val="006403A1"/>
    <w:rsid w:val="0064062A"/>
    <w:rsid w:val="00640C56"/>
    <w:rsid w:val="00640D74"/>
    <w:rsid w:val="00640DA3"/>
    <w:rsid w:val="006412AB"/>
    <w:rsid w:val="006413A4"/>
    <w:rsid w:val="00641D06"/>
    <w:rsid w:val="00642025"/>
    <w:rsid w:val="006423D5"/>
    <w:rsid w:val="006424A3"/>
    <w:rsid w:val="006427B1"/>
    <w:rsid w:val="00642A73"/>
    <w:rsid w:val="00642D97"/>
    <w:rsid w:val="00643B5F"/>
    <w:rsid w:val="00643C84"/>
    <w:rsid w:val="00643D5B"/>
    <w:rsid w:val="00643F7E"/>
    <w:rsid w:val="006440D1"/>
    <w:rsid w:val="0064412D"/>
    <w:rsid w:val="00644784"/>
    <w:rsid w:val="00644CB3"/>
    <w:rsid w:val="00644FE6"/>
    <w:rsid w:val="00645413"/>
    <w:rsid w:val="00645941"/>
    <w:rsid w:val="00645A57"/>
    <w:rsid w:val="00645D6F"/>
    <w:rsid w:val="00645FA3"/>
    <w:rsid w:val="0064649F"/>
    <w:rsid w:val="0064651A"/>
    <w:rsid w:val="006465BB"/>
    <w:rsid w:val="0064678C"/>
    <w:rsid w:val="0064697F"/>
    <w:rsid w:val="00646B92"/>
    <w:rsid w:val="00646EF0"/>
    <w:rsid w:val="0064773B"/>
    <w:rsid w:val="00647D34"/>
    <w:rsid w:val="00647FD4"/>
    <w:rsid w:val="006501EE"/>
    <w:rsid w:val="00650459"/>
    <w:rsid w:val="00650C08"/>
    <w:rsid w:val="006510B3"/>
    <w:rsid w:val="006513F0"/>
    <w:rsid w:val="00651A85"/>
    <w:rsid w:val="00651BD3"/>
    <w:rsid w:val="00651DD4"/>
    <w:rsid w:val="0065204B"/>
    <w:rsid w:val="006520B1"/>
    <w:rsid w:val="006526DF"/>
    <w:rsid w:val="0065295C"/>
    <w:rsid w:val="00653642"/>
    <w:rsid w:val="00653AEC"/>
    <w:rsid w:val="00653DE8"/>
    <w:rsid w:val="00654466"/>
    <w:rsid w:val="00654827"/>
    <w:rsid w:val="00654933"/>
    <w:rsid w:val="00654F6D"/>
    <w:rsid w:val="0065533B"/>
    <w:rsid w:val="006555F1"/>
    <w:rsid w:val="00655BF8"/>
    <w:rsid w:val="00655CC4"/>
    <w:rsid w:val="00655DA4"/>
    <w:rsid w:val="00656286"/>
    <w:rsid w:val="006567F4"/>
    <w:rsid w:val="00656B9F"/>
    <w:rsid w:val="00656DF6"/>
    <w:rsid w:val="00656E51"/>
    <w:rsid w:val="006570FE"/>
    <w:rsid w:val="00657633"/>
    <w:rsid w:val="0065767C"/>
    <w:rsid w:val="00657767"/>
    <w:rsid w:val="00657858"/>
    <w:rsid w:val="0065792A"/>
    <w:rsid w:val="00657B5A"/>
    <w:rsid w:val="00657DE7"/>
    <w:rsid w:val="00657EE2"/>
    <w:rsid w:val="0066025C"/>
    <w:rsid w:val="0066048D"/>
    <w:rsid w:val="00661420"/>
    <w:rsid w:val="00661B63"/>
    <w:rsid w:val="00661B71"/>
    <w:rsid w:val="00661DD4"/>
    <w:rsid w:val="00661FD0"/>
    <w:rsid w:val="0066223B"/>
    <w:rsid w:val="006622EE"/>
    <w:rsid w:val="0066254C"/>
    <w:rsid w:val="006627CD"/>
    <w:rsid w:val="00662890"/>
    <w:rsid w:val="0066300E"/>
    <w:rsid w:val="0066311A"/>
    <w:rsid w:val="00663382"/>
    <w:rsid w:val="00663669"/>
    <w:rsid w:val="006636CD"/>
    <w:rsid w:val="006636DB"/>
    <w:rsid w:val="006638BA"/>
    <w:rsid w:val="006640C1"/>
    <w:rsid w:val="00664185"/>
    <w:rsid w:val="006641CD"/>
    <w:rsid w:val="006646BF"/>
    <w:rsid w:val="00664775"/>
    <w:rsid w:val="0066495F"/>
    <w:rsid w:val="00664A80"/>
    <w:rsid w:val="00664B2C"/>
    <w:rsid w:val="006650F4"/>
    <w:rsid w:val="00665112"/>
    <w:rsid w:val="00665208"/>
    <w:rsid w:val="0066544E"/>
    <w:rsid w:val="0066567E"/>
    <w:rsid w:val="00665983"/>
    <w:rsid w:val="006659BD"/>
    <w:rsid w:val="006660F9"/>
    <w:rsid w:val="006667B4"/>
    <w:rsid w:val="00666C9F"/>
    <w:rsid w:val="00666D19"/>
    <w:rsid w:val="00666ED6"/>
    <w:rsid w:val="00666F1B"/>
    <w:rsid w:val="0066747C"/>
    <w:rsid w:val="00667500"/>
    <w:rsid w:val="00667925"/>
    <w:rsid w:val="006679A4"/>
    <w:rsid w:val="00667B14"/>
    <w:rsid w:val="00667D8D"/>
    <w:rsid w:val="006700F2"/>
    <w:rsid w:val="00670140"/>
    <w:rsid w:val="00670344"/>
    <w:rsid w:val="00670351"/>
    <w:rsid w:val="00670944"/>
    <w:rsid w:val="00670B31"/>
    <w:rsid w:val="00670DFE"/>
    <w:rsid w:val="00670F75"/>
    <w:rsid w:val="006712A9"/>
    <w:rsid w:val="00671414"/>
    <w:rsid w:val="006714A2"/>
    <w:rsid w:val="00671853"/>
    <w:rsid w:val="006719B3"/>
    <w:rsid w:val="006723B5"/>
    <w:rsid w:val="00672640"/>
    <w:rsid w:val="00672E55"/>
    <w:rsid w:val="00672E89"/>
    <w:rsid w:val="00673795"/>
    <w:rsid w:val="0067401A"/>
    <w:rsid w:val="00674339"/>
    <w:rsid w:val="00674662"/>
    <w:rsid w:val="00674689"/>
    <w:rsid w:val="0067497C"/>
    <w:rsid w:val="00674A87"/>
    <w:rsid w:val="00674B3E"/>
    <w:rsid w:val="00674BEA"/>
    <w:rsid w:val="00674DA7"/>
    <w:rsid w:val="0067547B"/>
    <w:rsid w:val="006754B8"/>
    <w:rsid w:val="00675700"/>
    <w:rsid w:val="00675F58"/>
    <w:rsid w:val="006764B5"/>
    <w:rsid w:val="0067679B"/>
    <w:rsid w:val="006767AD"/>
    <w:rsid w:val="00676AD1"/>
    <w:rsid w:val="00676DBC"/>
    <w:rsid w:val="00677194"/>
    <w:rsid w:val="00677711"/>
    <w:rsid w:val="00677A58"/>
    <w:rsid w:val="00677ADA"/>
    <w:rsid w:val="00677B75"/>
    <w:rsid w:val="00677C18"/>
    <w:rsid w:val="006802DE"/>
    <w:rsid w:val="00680727"/>
    <w:rsid w:val="006813CF"/>
    <w:rsid w:val="006814D3"/>
    <w:rsid w:val="00681AC0"/>
    <w:rsid w:val="00681BAA"/>
    <w:rsid w:val="00681D91"/>
    <w:rsid w:val="00682436"/>
    <w:rsid w:val="00682DF0"/>
    <w:rsid w:val="0068308F"/>
    <w:rsid w:val="0068328D"/>
    <w:rsid w:val="00683500"/>
    <w:rsid w:val="006838D7"/>
    <w:rsid w:val="00683B92"/>
    <w:rsid w:val="0068424A"/>
    <w:rsid w:val="00684250"/>
    <w:rsid w:val="00684ABE"/>
    <w:rsid w:val="00685079"/>
    <w:rsid w:val="00685329"/>
    <w:rsid w:val="006854EA"/>
    <w:rsid w:val="006862F3"/>
    <w:rsid w:val="006867FC"/>
    <w:rsid w:val="00686D31"/>
    <w:rsid w:val="00686E9A"/>
    <w:rsid w:val="00687361"/>
    <w:rsid w:val="00687652"/>
    <w:rsid w:val="00687704"/>
    <w:rsid w:val="00687830"/>
    <w:rsid w:val="00687869"/>
    <w:rsid w:val="00687891"/>
    <w:rsid w:val="00687965"/>
    <w:rsid w:val="00687C24"/>
    <w:rsid w:val="00690FBF"/>
    <w:rsid w:val="0069140B"/>
    <w:rsid w:val="006915E3"/>
    <w:rsid w:val="0069180E"/>
    <w:rsid w:val="006918D2"/>
    <w:rsid w:val="00691AA1"/>
    <w:rsid w:val="00691C46"/>
    <w:rsid w:val="00691CA6"/>
    <w:rsid w:val="00691D89"/>
    <w:rsid w:val="00692B76"/>
    <w:rsid w:val="00692C36"/>
    <w:rsid w:val="00692CAE"/>
    <w:rsid w:val="00692D6C"/>
    <w:rsid w:val="0069313E"/>
    <w:rsid w:val="0069315F"/>
    <w:rsid w:val="00693269"/>
    <w:rsid w:val="0069340B"/>
    <w:rsid w:val="00693BA6"/>
    <w:rsid w:val="00693C07"/>
    <w:rsid w:val="00693C96"/>
    <w:rsid w:val="00693D7D"/>
    <w:rsid w:val="0069478A"/>
    <w:rsid w:val="00695D7D"/>
    <w:rsid w:val="00695E77"/>
    <w:rsid w:val="006965E9"/>
    <w:rsid w:val="00696B8F"/>
    <w:rsid w:val="00696CF5"/>
    <w:rsid w:val="00696FA5"/>
    <w:rsid w:val="0069702A"/>
    <w:rsid w:val="0069721F"/>
    <w:rsid w:val="006973D9"/>
    <w:rsid w:val="00697676"/>
    <w:rsid w:val="00697681"/>
    <w:rsid w:val="00697BFE"/>
    <w:rsid w:val="006A0319"/>
    <w:rsid w:val="006A0330"/>
    <w:rsid w:val="006A04C7"/>
    <w:rsid w:val="006A0503"/>
    <w:rsid w:val="006A0561"/>
    <w:rsid w:val="006A0A35"/>
    <w:rsid w:val="006A0A89"/>
    <w:rsid w:val="006A0ADE"/>
    <w:rsid w:val="006A0B05"/>
    <w:rsid w:val="006A0DFE"/>
    <w:rsid w:val="006A11BC"/>
    <w:rsid w:val="006A1292"/>
    <w:rsid w:val="006A1B8B"/>
    <w:rsid w:val="006A1D20"/>
    <w:rsid w:val="006A1D62"/>
    <w:rsid w:val="006A1D7D"/>
    <w:rsid w:val="006A1DB7"/>
    <w:rsid w:val="006A20BB"/>
    <w:rsid w:val="006A2210"/>
    <w:rsid w:val="006A26AD"/>
    <w:rsid w:val="006A27C3"/>
    <w:rsid w:val="006A29F5"/>
    <w:rsid w:val="006A2BAD"/>
    <w:rsid w:val="006A3AF8"/>
    <w:rsid w:val="006A3C03"/>
    <w:rsid w:val="006A4744"/>
    <w:rsid w:val="006A4AB8"/>
    <w:rsid w:val="006A4E4B"/>
    <w:rsid w:val="006A4F28"/>
    <w:rsid w:val="006A4F8D"/>
    <w:rsid w:val="006A5EC2"/>
    <w:rsid w:val="006A60B9"/>
    <w:rsid w:val="006A612A"/>
    <w:rsid w:val="006A6158"/>
    <w:rsid w:val="006A62C4"/>
    <w:rsid w:val="006A6329"/>
    <w:rsid w:val="006A6EEC"/>
    <w:rsid w:val="006A6FB7"/>
    <w:rsid w:val="006A7754"/>
    <w:rsid w:val="006A7D15"/>
    <w:rsid w:val="006B003E"/>
    <w:rsid w:val="006B0416"/>
    <w:rsid w:val="006B05D2"/>
    <w:rsid w:val="006B064E"/>
    <w:rsid w:val="006B08A2"/>
    <w:rsid w:val="006B0A82"/>
    <w:rsid w:val="006B1949"/>
    <w:rsid w:val="006B1D77"/>
    <w:rsid w:val="006B2338"/>
    <w:rsid w:val="006B2700"/>
    <w:rsid w:val="006B2948"/>
    <w:rsid w:val="006B34BF"/>
    <w:rsid w:val="006B3828"/>
    <w:rsid w:val="006B3C46"/>
    <w:rsid w:val="006B3FBE"/>
    <w:rsid w:val="006B40C6"/>
    <w:rsid w:val="006B46F2"/>
    <w:rsid w:val="006B4DC3"/>
    <w:rsid w:val="006B4EBA"/>
    <w:rsid w:val="006B5839"/>
    <w:rsid w:val="006B5ACC"/>
    <w:rsid w:val="006B5C0E"/>
    <w:rsid w:val="006B6055"/>
    <w:rsid w:val="006B6082"/>
    <w:rsid w:val="006B6107"/>
    <w:rsid w:val="006B61EB"/>
    <w:rsid w:val="006B632B"/>
    <w:rsid w:val="006B6447"/>
    <w:rsid w:val="006B677B"/>
    <w:rsid w:val="006B6A7E"/>
    <w:rsid w:val="006B6F69"/>
    <w:rsid w:val="006B7099"/>
    <w:rsid w:val="006B715E"/>
    <w:rsid w:val="006B72C4"/>
    <w:rsid w:val="006B7378"/>
    <w:rsid w:val="006B7492"/>
    <w:rsid w:val="006B767E"/>
    <w:rsid w:val="006B77D0"/>
    <w:rsid w:val="006B7E78"/>
    <w:rsid w:val="006C0093"/>
    <w:rsid w:val="006C0D6E"/>
    <w:rsid w:val="006C140B"/>
    <w:rsid w:val="006C1417"/>
    <w:rsid w:val="006C28A4"/>
    <w:rsid w:val="006C2A15"/>
    <w:rsid w:val="006C2F45"/>
    <w:rsid w:val="006C2FCF"/>
    <w:rsid w:val="006C2FEA"/>
    <w:rsid w:val="006C35AD"/>
    <w:rsid w:val="006C3F70"/>
    <w:rsid w:val="006C4166"/>
    <w:rsid w:val="006C48CD"/>
    <w:rsid w:val="006C58D6"/>
    <w:rsid w:val="006C624B"/>
    <w:rsid w:val="006C6BFD"/>
    <w:rsid w:val="006C6D8F"/>
    <w:rsid w:val="006C6E84"/>
    <w:rsid w:val="006C6ED4"/>
    <w:rsid w:val="006C7021"/>
    <w:rsid w:val="006C7542"/>
    <w:rsid w:val="006C7BE0"/>
    <w:rsid w:val="006C7E3C"/>
    <w:rsid w:val="006C7ED0"/>
    <w:rsid w:val="006D006C"/>
    <w:rsid w:val="006D016D"/>
    <w:rsid w:val="006D02CD"/>
    <w:rsid w:val="006D035C"/>
    <w:rsid w:val="006D06FB"/>
    <w:rsid w:val="006D135D"/>
    <w:rsid w:val="006D164E"/>
    <w:rsid w:val="006D17F2"/>
    <w:rsid w:val="006D1AE5"/>
    <w:rsid w:val="006D1BBF"/>
    <w:rsid w:val="006D1E00"/>
    <w:rsid w:val="006D1EC1"/>
    <w:rsid w:val="006D2136"/>
    <w:rsid w:val="006D2A8F"/>
    <w:rsid w:val="006D3199"/>
    <w:rsid w:val="006D320B"/>
    <w:rsid w:val="006D3439"/>
    <w:rsid w:val="006D3A3F"/>
    <w:rsid w:val="006D4074"/>
    <w:rsid w:val="006D4A01"/>
    <w:rsid w:val="006D4C67"/>
    <w:rsid w:val="006D4EF4"/>
    <w:rsid w:val="006D505E"/>
    <w:rsid w:val="006D5155"/>
    <w:rsid w:val="006D547B"/>
    <w:rsid w:val="006D564D"/>
    <w:rsid w:val="006D63C0"/>
    <w:rsid w:val="006D6617"/>
    <w:rsid w:val="006D70F6"/>
    <w:rsid w:val="006D76B3"/>
    <w:rsid w:val="006D7916"/>
    <w:rsid w:val="006D7C20"/>
    <w:rsid w:val="006D7D34"/>
    <w:rsid w:val="006D7E20"/>
    <w:rsid w:val="006D7E45"/>
    <w:rsid w:val="006E0026"/>
    <w:rsid w:val="006E0185"/>
    <w:rsid w:val="006E0189"/>
    <w:rsid w:val="006E021B"/>
    <w:rsid w:val="006E098E"/>
    <w:rsid w:val="006E0DD0"/>
    <w:rsid w:val="006E0DF9"/>
    <w:rsid w:val="006E10D5"/>
    <w:rsid w:val="006E1623"/>
    <w:rsid w:val="006E1D73"/>
    <w:rsid w:val="006E1E7B"/>
    <w:rsid w:val="006E2506"/>
    <w:rsid w:val="006E26CB"/>
    <w:rsid w:val="006E270D"/>
    <w:rsid w:val="006E33E0"/>
    <w:rsid w:val="006E36DD"/>
    <w:rsid w:val="006E3B55"/>
    <w:rsid w:val="006E3B63"/>
    <w:rsid w:val="006E425D"/>
    <w:rsid w:val="006E4399"/>
    <w:rsid w:val="006E442B"/>
    <w:rsid w:val="006E53F7"/>
    <w:rsid w:val="006E5ADE"/>
    <w:rsid w:val="006E5C86"/>
    <w:rsid w:val="006E66F3"/>
    <w:rsid w:val="006E6E68"/>
    <w:rsid w:val="006E6E8A"/>
    <w:rsid w:val="006E72C5"/>
    <w:rsid w:val="006E72DC"/>
    <w:rsid w:val="006E72F3"/>
    <w:rsid w:val="006E73DF"/>
    <w:rsid w:val="006E748D"/>
    <w:rsid w:val="006E771A"/>
    <w:rsid w:val="006E796A"/>
    <w:rsid w:val="006E7CDD"/>
    <w:rsid w:val="006F0952"/>
    <w:rsid w:val="006F0A80"/>
    <w:rsid w:val="006F0BEC"/>
    <w:rsid w:val="006F0E96"/>
    <w:rsid w:val="006F126A"/>
    <w:rsid w:val="006F130E"/>
    <w:rsid w:val="006F1329"/>
    <w:rsid w:val="006F13C3"/>
    <w:rsid w:val="006F1487"/>
    <w:rsid w:val="006F1A71"/>
    <w:rsid w:val="006F1A9B"/>
    <w:rsid w:val="006F1B44"/>
    <w:rsid w:val="006F1CE5"/>
    <w:rsid w:val="006F1D74"/>
    <w:rsid w:val="006F1E2D"/>
    <w:rsid w:val="006F2014"/>
    <w:rsid w:val="006F23F1"/>
    <w:rsid w:val="006F269E"/>
    <w:rsid w:val="006F2845"/>
    <w:rsid w:val="006F2DE7"/>
    <w:rsid w:val="006F303E"/>
    <w:rsid w:val="006F3344"/>
    <w:rsid w:val="006F345C"/>
    <w:rsid w:val="006F35AD"/>
    <w:rsid w:val="006F3EC1"/>
    <w:rsid w:val="006F48CF"/>
    <w:rsid w:val="006F49F9"/>
    <w:rsid w:val="006F597A"/>
    <w:rsid w:val="006F5A07"/>
    <w:rsid w:val="006F5AB4"/>
    <w:rsid w:val="006F5CED"/>
    <w:rsid w:val="006F5D3E"/>
    <w:rsid w:val="006F6017"/>
    <w:rsid w:val="006F64DC"/>
    <w:rsid w:val="006F6E95"/>
    <w:rsid w:val="006F7361"/>
    <w:rsid w:val="006F7537"/>
    <w:rsid w:val="006F773E"/>
    <w:rsid w:val="006F77A1"/>
    <w:rsid w:val="007000E6"/>
    <w:rsid w:val="0070045E"/>
    <w:rsid w:val="007006E0"/>
    <w:rsid w:val="00700719"/>
    <w:rsid w:val="00700813"/>
    <w:rsid w:val="00700DA1"/>
    <w:rsid w:val="007013F2"/>
    <w:rsid w:val="007019B0"/>
    <w:rsid w:val="00701F8F"/>
    <w:rsid w:val="00702110"/>
    <w:rsid w:val="007021C1"/>
    <w:rsid w:val="00702504"/>
    <w:rsid w:val="00702534"/>
    <w:rsid w:val="0070260C"/>
    <w:rsid w:val="00702BE8"/>
    <w:rsid w:val="007032C1"/>
    <w:rsid w:val="00703FEA"/>
    <w:rsid w:val="007045F0"/>
    <w:rsid w:val="0070471A"/>
    <w:rsid w:val="00704778"/>
    <w:rsid w:val="0070478A"/>
    <w:rsid w:val="007048F5"/>
    <w:rsid w:val="00704AF5"/>
    <w:rsid w:val="00704CF6"/>
    <w:rsid w:val="00704EA3"/>
    <w:rsid w:val="00705034"/>
    <w:rsid w:val="007053E2"/>
    <w:rsid w:val="007059B1"/>
    <w:rsid w:val="007059EA"/>
    <w:rsid w:val="00705B50"/>
    <w:rsid w:val="00705CED"/>
    <w:rsid w:val="00705DB2"/>
    <w:rsid w:val="00705F40"/>
    <w:rsid w:val="0070684B"/>
    <w:rsid w:val="00706C4A"/>
    <w:rsid w:val="00706CFD"/>
    <w:rsid w:val="00706D76"/>
    <w:rsid w:val="00706F94"/>
    <w:rsid w:val="00707308"/>
    <w:rsid w:val="007076DF"/>
    <w:rsid w:val="0070772E"/>
    <w:rsid w:val="00707881"/>
    <w:rsid w:val="007078D7"/>
    <w:rsid w:val="007078EE"/>
    <w:rsid w:val="00707C3F"/>
    <w:rsid w:val="00707C76"/>
    <w:rsid w:val="007101D6"/>
    <w:rsid w:val="007103BF"/>
    <w:rsid w:val="00710622"/>
    <w:rsid w:val="00710B5C"/>
    <w:rsid w:val="007110E2"/>
    <w:rsid w:val="0071173E"/>
    <w:rsid w:val="00711AF4"/>
    <w:rsid w:val="00711B09"/>
    <w:rsid w:val="007124A4"/>
    <w:rsid w:val="00712B23"/>
    <w:rsid w:val="00712DB0"/>
    <w:rsid w:val="007131CF"/>
    <w:rsid w:val="007135E9"/>
    <w:rsid w:val="0071363C"/>
    <w:rsid w:val="007136DF"/>
    <w:rsid w:val="00713F99"/>
    <w:rsid w:val="007143DB"/>
    <w:rsid w:val="007145C0"/>
    <w:rsid w:val="00714600"/>
    <w:rsid w:val="00714639"/>
    <w:rsid w:val="00714E88"/>
    <w:rsid w:val="00715AA3"/>
    <w:rsid w:val="00715BC1"/>
    <w:rsid w:val="00715CA2"/>
    <w:rsid w:val="00715CD4"/>
    <w:rsid w:val="00715E24"/>
    <w:rsid w:val="00716620"/>
    <w:rsid w:val="0071692D"/>
    <w:rsid w:val="0071696F"/>
    <w:rsid w:val="00716A12"/>
    <w:rsid w:val="00716E54"/>
    <w:rsid w:val="00716FFB"/>
    <w:rsid w:val="007170DD"/>
    <w:rsid w:val="00717123"/>
    <w:rsid w:val="00717533"/>
    <w:rsid w:val="00717706"/>
    <w:rsid w:val="0071792B"/>
    <w:rsid w:val="00717BD6"/>
    <w:rsid w:val="00717C54"/>
    <w:rsid w:val="00717C7B"/>
    <w:rsid w:val="00717CAA"/>
    <w:rsid w:val="00717D16"/>
    <w:rsid w:val="00720129"/>
    <w:rsid w:val="00720202"/>
    <w:rsid w:val="00720309"/>
    <w:rsid w:val="00720B17"/>
    <w:rsid w:val="00720EAF"/>
    <w:rsid w:val="00720F0F"/>
    <w:rsid w:val="00720F28"/>
    <w:rsid w:val="00721054"/>
    <w:rsid w:val="007210D0"/>
    <w:rsid w:val="007218CC"/>
    <w:rsid w:val="00721D2C"/>
    <w:rsid w:val="00721F65"/>
    <w:rsid w:val="00721FDD"/>
    <w:rsid w:val="00722023"/>
    <w:rsid w:val="00722564"/>
    <w:rsid w:val="00722577"/>
    <w:rsid w:val="00722A6E"/>
    <w:rsid w:val="00722D4C"/>
    <w:rsid w:val="00723438"/>
    <w:rsid w:val="00723451"/>
    <w:rsid w:val="007244AC"/>
    <w:rsid w:val="007244C2"/>
    <w:rsid w:val="0072487B"/>
    <w:rsid w:val="00724B93"/>
    <w:rsid w:val="00724D69"/>
    <w:rsid w:val="007251B3"/>
    <w:rsid w:val="00725679"/>
    <w:rsid w:val="007261D9"/>
    <w:rsid w:val="007262AF"/>
    <w:rsid w:val="00726371"/>
    <w:rsid w:val="0072662D"/>
    <w:rsid w:val="00726A44"/>
    <w:rsid w:val="00726ACF"/>
    <w:rsid w:val="00726BF1"/>
    <w:rsid w:val="00726E60"/>
    <w:rsid w:val="00727155"/>
    <w:rsid w:val="00727524"/>
    <w:rsid w:val="0072795D"/>
    <w:rsid w:val="00727968"/>
    <w:rsid w:val="00730760"/>
    <w:rsid w:val="00730AFF"/>
    <w:rsid w:val="00730E59"/>
    <w:rsid w:val="007310D3"/>
    <w:rsid w:val="007314AC"/>
    <w:rsid w:val="00731511"/>
    <w:rsid w:val="00731748"/>
    <w:rsid w:val="0073175C"/>
    <w:rsid w:val="00731861"/>
    <w:rsid w:val="0073188E"/>
    <w:rsid w:val="00731A3A"/>
    <w:rsid w:val="00731BA8"/>
    <w:rsid w:val="00731DCE"/>
    <w:rsid w:val="00732282"/>
    <w:rsid w:val="00732378"/>
    <w:rsid w:val="0073239A"/>
    <w:rsid w:val="0073254E"/>
    <w:rsid w:val="00732A60"/>
    <w:rsid w:val="00732D86"/>
    <w:rsid w:val="00732F61"/>
    <w:rsid w:val="00732FEA"/>
    <w:rsid w:val="007333D6"/>
    <w:rsid w:val="007334CB"/>
    <w:rsid w:val="00733B77"/>
    <w:rsid w:val="00733BB2"/>
    <w:rsid w:val="00733C01"/>
    <w:rsid w:val="00733DE7"/>
    <w:rsid w:val="007346D2"/>
    <w:rsid w:val="007346FC"/>
    <w:rsid w:val="00734EE7"/>
    <w:rsid w:val="00734F01"/>
    <w:rsid w:val="00735042"/>
    <w:rsid w:val="00736225"/>
    <w:rsid w:val="00736596"/>
    <w:rsid w:val="00736A4C"/>
    <w:rsid w:val="00736ABF"/>
    <w:rsid w:val="00736B54"/>
    <w:rsid w:val="00736B76"/>
    <w:rsid w:val="0073799D"/>
    <w:rsid w:val="00737ADE"/>
    <w:rsid w:val="00737B28"/>
    <w:rsid w:val="00737CA9"/>
    <w:rsid w:val="007401C7"/>
    <w:rsid w:val="00740217"/>
    <w:rsid w:val="007403AB"/>
    <w:rsid w:val="00740493"/>
    <w:rsid w:val="0074058C"/>
    <w:rsid w:val="00740624"/>
    <w:rsid w:val="00740698"/>
    <w:rsid w:val="0074091F"/>
    <w:rsid w:val="00740978"/>
    <w:rsid w:val="00740B75"/>
    <w:rsid w:val="00740CB5"/>
    <w:rsid w:val="00740D1A"/>
    <w:rsid w:val="007410F5"/>
    <w:rsid w:val="00741505"/>
    <w:rsid w:val="00741B10"/>
    <w:rsid w:val="00741B1C"/>
    <w:rsid w:val="00741CD8"/>
    <w:rsid w:val="00741E6E"/>
    <w:rsid w:val="00742CFC"/>
    <w:rsid w:val="00742E1B"/>
    <w:rsid w:val="00742F4D"/>
    <w:rsid w:val="00742FB8"/>
    <w:rsid w:val="00742FEE"/>
    <w:rsid w:val="00743428"/>
    <w:rsid w:val="0074394B"/>
    <w:rsid w:val="00743F65"/>
    <w:rsid w:val="007440F1"/>
    <w:rsid w:val="0074434C"/>
    <w:rsid w:val="007446BA"/>
    <w:rsid w:val="0074496C"/>
    <w:rsid w:val="00744DD7"/>
    <w:rsid w:val="007453F2"/>
    <w:rsid w:val="007457EB"/>
    <w:rsid w:val="00746165"/>
    <w:rsid w:val="007466EC"/>
    <w:rsid w:val="00746781"/>
    <w:rsid w:val="00746A5D"/>
    <w:rsid w:val="00746B07"/>
    <w:rsid w:val="00746BAF"/>
    <w:rsid w:val="00746C66"/>
    <w:rsid w:val="00746E2F"/>
    <w:rsid w:val="00746EE3"/>
    <w:rsid w:val="007476ED"/>
    <w:rsid w:val="00747998"/>
    <w:rsid w:val="00747F0A"/>
    <w:rsid w:val="007502DD"/>
    <w:rsid w:val="0075041E"/>
    <w:rsid w:val="0075098D"/>
    <w:rsid w:val="00750BA6"/>
    <w:rsid w:val="007510E3"/>
    <w:rsid w:val="007512BB"/>
    <w:rsid w:val="007513AA"/>
    <w:rsid w:val="00751777"/>
    <w:rsid w:val="00752212"/>
    <w:rsid w:val="00752981"/>
    <w:rsid w:val="00752AF3"/>
    <w:rsid w:val="007531B3"/>
    <w:rsid w:val="00753218"/>
    <w:rsid w:val="007533A0"/>
    <w:rsid w:val="0075387E"/>
    <w:rsid w:val="00753C82"/>
    <w:rsid w:val="00754369"/>
    <w:rsid w:val="007543BA"/>
    <w:rsid w:val="007545EE"/>
    <w:rsid w:val="00755CA0"/>
    <w:rsid w:val="00755D51"/>
    <w:rsid w:val="00755E5C"/>
    <w:rsid w:val="007563A7"/>
    <w:rsid w:val="0075642D"/>
    <w:rsid w:val="007567FB"/>
    <w:rsid w:val="007568CA"/>
    <w:rsid w:val="00756BF3"/>
    <w:rsid w:val="00757026"/>
    <w:rsid w:val="00757692"/>
    <w:rsid w:val="007579F8"/>
    <w:rsid w:val="00757E09"/>
    <w:rsid w:val="00757F56"/>
    <w:rsid w:val="0076020B"/>
    <w:rsid w:val="0076055C"/>
    <w:rsid w:val="00760605"/>
    <w:rsid w:val="00760634"/>
    <w:rsid w:val="00760672"/>
    <w:rsid w:val="00760781"/>
    <w:rsid w:val="007607F7"/>
    <w:rsid w:val="00760A9E"/>
    <w:rsid w:val="00760C7B"/>
    <w:rsid w:val="00760E3C"/>
    <w:rsid w:val="00760E66"/>
    <w:rsid w:val="00760F73"/>
    <w:rsid w:val="007611BD"/>
    <w:rsid w:val="00761ABA"/>
    <w:rsid w:val="00761DE6"/>
    <w:rsid w:val="00761E63"/>
    <w:rsid w:val="00761EED"/>
    <w:rsid w:val="007625E8"/>
    <w:rsid w:val="00762E89"/>
    <w:rsid w:val="007632DC"/>
    <w:rsid w:val="0076393F"/>
    <w:rsid w:val="00763AB1"/>
    <w:rsid w:val="00763BEE"/>
    <w:rsid w:val="00763F45"/>
    <w:rsid w:val="007641D1"/>
    <w:rsid w:val="0076445A"/>
    <w:rsid w:val="00764528"/>
    <w:rsid w:val="00764599"/>
    <w:rsid w:val="00764A91"/>
    <w:rsid w:val="00765102"/>
    <w:rsid w:val="007652FE"/>
    <w:rsid w:val="00765536"/>
    <w:rsid w:val="00765C16"/>
    <w:rsid w:val="00765DEA"/>
    <w:rsid w:val="00765E07"/>
    <w:rsid w:val="0076625E"/>
    <w:rsid w:val="00766434"/>
    <w:rsid w:val="007668B6"/>
    <w:rsid w:val="00766ADA"/>
    <w:rsid w:val="00766C5A"/>
    <w:rsid w:val="00766E7E"/>
    <w:rsid w:val="00767021"/>
    <w:rsid w:val="007672BA"/>
    <w:rsid w:val="00767446"/>
    <w:rsid w:val="0076747E"/>
    <w:rsid w:val="007674A0"/>
    <w:rsid w:val="00767854"/>
    <w:rsid w:val="00767918"/>
    <w:rsid w:val="00767B10"/>
    <w:rsid w:val="00770576"/>
    <w:rsid w:val="0077074B"/>
    <w:rsid w:val="007707DC"/>
    <w:rsid w:val="00770FAC"/>
    <w:rsid w:val="007710F7"/>
    <w:rsid w:val="00771106"/>
    <w:rsid w:val="0077136F"/>
    <w:rsid w:val="00771CF0"/>
    <w:rsid w:val="00771FA3"/>
    <w:rsid w:val="0077202C"/>
    <w:rsid w:val="007720FB"/>
    <w:rsid w:val="00772643"/>
    <w:rsid w:val="007727EA"/>
    <w:rsid w:val="0077288C"/>
    <w:rsid w:val="00772BA5"/>
    <w:rsid w:val="00772BDD"/>
    <w:rsid w:val="00772C44"/>
    <w:rsid w:val="007730F9"/>
    <w:rsid w:val="007734A3"/>
    <w:rsid w:val="00773BB9"/>
    <w:rsid w:val="00773CD1"/>
    <w:rsid w:val="00773D79"/>
    <w:rsid w:val="00774067"/>
    <w:rsid w:val="007740FD"/>
    <w:rsid w:val="0077417A"/>
    <w:rsid w:val="0077421B"/>
    <w:rsid w:val="007746D5"/>
    <w:rsid w:val="00774D71"/>
    <w:rsid w:val="00775794"/>
    <w:rsid w:val="00775A2F"/>
    <w:rsid w:val="00775BC4"/>
    <w:rsid w:val="00776216"/>
    <w:rsid w:val="007766A1"/>
    <w:rsid w:val="0077680B"/>
    <w:rsid w:val="00776999"/>
    <w:rsid w:val="00776C0B"/>
    <w:rsid w:val="00776E5F"/>
    <w:rsid w:val="00777504"/>
    <w:rsid w:val="007775A3"/>
    <w:rsid w:val="00777CC0"/>
    <w:rsid w:val="007802DE"/>
    <w:rsid w:val="00780597"/>
    <w:rsid w:val="00780B05"/>
    <w:rsid w:val="00780E02"/>
    <w:rsid w:val="00780F30"/>
    <w:rsid w:val="00781163"/>
    <w:rsid w:val="0078123C"/>
    <w:rsid w:val="007814A3"/>
    <w:rsid w:val="00781558"/>
    <w:rsid w:val="00781731"/>
    <w:rsid w:val="00781C5A"/>
    <w:rsid w:val="00782540"/>
    <w:rsid w:val="007827B4"/>
    <w:rsid w:val="00782B04"/>
    <w:rsid w:val="00782D00"/>
    <w:rsid w:val="00782F45"/>
    <w:rsid w:val="00783448"/>
    <w:rsid w:val="00783A92"/>
    <w:rsid w:val="00783B32"/>
    <w:rsid w:val="00783D56"/>
    <w:rsid w:val="00783E34"/>
    <w:rsid w:val="007844E3"/>
    <w:rsid w:val="0078470F"/>
    <w:rsid w:val="00784E3A"/>
    <w:rsid w:val="00784E59"/>
    <w:rsid w:val="00784E70"/>
    <w:rsid w:val="007851D3"/>
    <w:rsid w:val="00785396"/>
    <w:rsid w:val="0078570A"/>
    <w:rsid w:val="00785A1D"/>
    <w:rsid w:val="00785BEA"/>
    <w:rsid w:val="0078621B"/>
    <w:rsid w:val="00786862"/>
    <w:rsid w:val="007868EC"/>
    <w:rsid w:val="00786906"/>
    <w:rsid w:val="00787212"/>
    <w:rsid w:val="00787321"/>
    <w:rsid w:val="00787731"/>
    <w:rsid w:val="00787890"/>
    <w:rsid w:val="00787C82"/>
    <w:rsid w:val="00787EC6"/>
    <w:rsid w:val="0079001D"/>
    <w:rsid w:val="00790091"/>
    <w:rsid w:val="00790222"/>
    <w:rsid w:val="00790CFC"/>
    <w:rsid w:val="007912FD"/>
    <w:rsid w:val="007915C6"/>
    <w:rsid w:val="007916C6"/>
    <w:rsid w:val="007916D4"/>
    <w:rsid w:val="00791CB8"/>
    <w:rsid w:val="00791F29"/>
    <w:rsid w:val="00792228"/>
    <w:rsid w:val="0079263C"/>
    <w:rsid w:val="00792803"/>
    <w:rsid w:val="00792A35"/>
    <w:rsid w:val="00792AD6"/>
    <w:rsid w:val="00792AFD"/>
    <w:rsid w:val="00792D1A"/>
    <w:rsid w:val="007932FE"/>
    <w:rsid w:val="00793585"/>
    <w:rsid w:val="007938CB"/>
    <w:rsid w:val="00793BDC"/>
    <w:rsid w:val="00793F63"/>
    <w:rsid w:val="00794109"/>
    <w:rsid w:val="00794872"/>
    <w:rsid w:val="007948BD"/>
    <w:rsid w:val="00794972"/>
    <w:rsid w:val="00794E83"/>
    <w:rsid w:val="00795036"/>
    <w:rsid w:val="0079545A"/>
    <w:rsid w:val="007954E3"/>
    <w:rsid w:val="00795CF8"/>
    <w:rsid w:val="0079640C"/>
    <w:rsid w:val="00796D6B"/>
    <w:rsid w:val="00796DB4"/>
    <w:rsid w:val="00796E18"/>
    <w:rsid w:val="00796E19"/>
    <w:rsid w:val="00796ED2"/>
    <w:rsid w:val="007971C2"/>
    <w:rsid w:val="00797202"/>
    <w:rsid w:val="00797316"/>
    <w:rsid w:val="00797462"/>
    <w:rsid w:val="00797471"/>
    <w:rsid w:val="007977A1"/>
    <w:rsid w:val="007A0460"/>
    <w:rsid w:val="007A0514"/>
    <w:rsid w:val="007A0751"/>
    <w:rsid w:val="007A0D10"/>
    <w:rsid w:val="007A0F58"/>
    <w:rsid w:val="007A114B"/>
    <w:rsid w:val="007A117E"/>
    <w:rsid w:val="007A12DF"/>
    <w:rsid w:val="007A1A05"/>
    <w:rsid w:val="007A1DF1"/>
    <w:rsid w:val="007A2074"/>
    <w:rsid w:val="007A2236"/>
    <w:rsid w:val="007A2DEF"/>
    <w:rsid w:val="007A2EE5"/>
    <w:rsid w:val="007A316E"/>
    <w:rsid w:val="007A31BE"/>
    <w:rsid w:val="007A3212"/>
    <w:rsid w:val="007A39B4"/>
    <w:rsid w:val="007A3A27"/>
    <w:rsid w:val="007A3ACE"/>
    <w:rsid w:val="007A3D70"/>
    <w:rsid w:val="007A427F"/>
    <w:rsid w:val="007A43BD"/>
    <w:rsid w:val="007A4752"/>
    <w:rsid w:val="007A494F"/>
    <w:rsid w:val="007A499F"/>
    <w:rsid w:val="007A5015"/>
    <w:rsid w:val="007A5216"/>
    <w:rsid w:val="007A5A6F"/>
    <w:rsid w:val="007A5B53"/>
    <w:rsid w:val="007A5B96"/>
    <w:rsid w:val="007A5DA6"/>
    <w:rsid w:val="007A600F"/>
    <w:rsid w:val="007A62A6"/>
    <w:rsid w:val="007A65F1"/>
    <w:rsid w:val="007A6A24"/>
    <w:rsid w:val="007A6D61"/>
    <w:rsid w:val="007A6DB8"/>
    <w:rsid w:val="007A70D8"/>
    <w:rsid w:val="007A7325"/>
    <w:rsid w:val="007A743A"/>
    <w:rsid w:val="007A7616"/>
    <w:rsid w:val="007A78A4"/>
    <w:rsid w:val="007A7B82"/>
    <w:rsid w:val="007A7C9C"/>
    <w:rsid w:val="007A7F67"/>
    <w:rsid w:val="007B0169"/>
    <w:rsid w:val="007B0500"/>
    <w:rsid w:val="007B08C1"/>
    <w:rsid w:val="007B09FB"/>
    <w:rsid w:val="007B0B8F"/>
    <w:rsid w:val="007B1964"/>
    <w:rsid w:val="007B1B4A"/>
    <w:rsid w:val="007B1BCA"/>
    <w:rsid w:val="007B220C"/>
    <w:rsid w:val="007B25CB"/>
    <w:rsid w:val="007B2694"/>
    <w:rsid w:val="007B27CC"/>
    <w:rsid w:val="007B287B"/>
    <w:rsid w:val="007B2921"/>
    <w:rsid w:val="007B2D02"/>
    <w:rsid w:val="007B3258"/>
    <w:rsid w:val="007B34EC"/>
    <w:rsid w:val="007B3AEB"/>
    <w:rsid w:val="007B43E5"/>
    <w:rsid w:val="007B46AB"/>
    <w:rsid w:val="007B473D"/>
    <w:rsid w:val="007B4740"/>
    <w:rsid w:val="007B5612"/>
    <w:rsid w:val="007B56D7"/>
    <w:rsid w:val="007B5E9F"/>
    <w:rsid w:val="007B5EF9"/>
    <w:rsid w:val="007B5F54"/>
    <w:rsid w:val="007B603D"/>
    <w:rsid w:val="007B64CD"/>
    <w:rsid w:val="007B664C"/>
    <w:rsid w:val="007B665E"/>
    <w:rsid w:val="007B6908"/>
    <w:rsid w:val="007B6C2A"/>
    <w:rsid w:val="007B6D22"/>
    <w:rsid w:val="007B6E20"/>
    <w:rsid w:val="007B6EFD"/>
    <w:rsid w:val="007B6FA7"/>
    <w:rsid w:val="007B6FB3"/>
    <w:rsid w:val="007B7198"/>
    <w:rsid w:val="007B7311"/>
    <w:rsid w:val="007B7D9E"/>
    <w:rsid w:val="007C0288"/>
    <w:rsid w:val="007C033D"/>
    <w:rsid w:val="007C0544"/>
    <w:rsid w:val="007C0573"/>
    <w:rsid w:val="007C05E6"/>
    <w:rsid w:val="007C0E90"/>
    <w:rsid w:val="007C1218"/>
    <w:rsid w:val="007C1652"/>
    <w:rsid w:val="007C180B"/>
    <w:rsid w:val="007C19C0"/>
    <w:rsid w:val="007C1D29"/>
    <w:rsid w:val="007C1F77"/>
    <w:rsid w:val="007C2210"/>
    <w:rsid w:val="007C22EF"/>
    <w:rsid w:val="007C2569"/>
    <w:rsid w:val="007C279F"/>
    <w:rsid w:val="007C28A4"/>
    <w:rsid w:val="007C34FB"/>
    <w:rsid w:val="007C35D8"/>
    <w:rsid w:val="007C3769"/>
    <w:rsid w:val="007C3819"/>
    <w:rsid w:val="007C38D1"/>
    <w:rsid w:val="007C3B37"/>
    <w:rsid w:val="007C4196"/>
    <w:rsid w:val="007C44BB"/>
    <w:rsid w:val="007C4514"/>
    <w:rsid w:val="007C4656"/>
    <w:rsid w:val="007C47C8"/>
    <w:rsid w:val="007C4C2C"/>
    <w:rsid w:val="007C4D03"/>
    <w:rsid w:val="007C50B0"/>
    <w:rsid w:val="007C5267"/>
    <w:rsid w:val="007C5449"/>
    <w:rsid w:val="007C5648"/>
    <w:rsid w:val="007C5CA8"/>
    <w:rsid w:val="007C61F7"/>
    <w:rsid w:val="007C6268"/>
    <w:rsid w:val="007C638B"/>
    <w:rsid w:val="007C69E5"/>
    <w:rsid w:val="007C6BE0"/>
    <w:rsid w:val="007C6CD6"/>
    <w:rsid w:val="007C6EC5"/>
    <w:rsid w:val="007C73A2"/>
    <w:rsid w:val="007C757D"/>
    <w:rsid w:val="007C7745"/>
    <w:rsid w:val="007C7A02"/>
    <w:rsid w:val="007C7AFD"/>
    <w:rsid w:val="007C7BC9"/>
    <w:rsid w:val="007C7C17"/>
    <w:rsid w:val="007D0403"/>
    <w:rsid w:val="007D0626"/>
    <w:rsid w:val="007D09C5"/>
    <w:rsid w:val="007D0D4A"/>
    <w:rsid w:val="007D0FA5"/>
    <w:rsid w:val="007D11F1"/>
    <w:rsid w:val="007D13E9"/>
    <w:rsid w:val="007D1410"/>
    <w:rsid w:val="007D14CF"/>
    <w:rsid w:val="007D1502"/>
    <w:rsid w:val="007D18B0"/>
    <w:rsid w:val="007D1C44"/>
    <w:rsid w:val="007D1DF2"/>
    <w:rsid w:val="007D1EB3"/>
    <w:rsid w:val="007D1F23"/>
    <w:rsid w:val="007D1F99"/>
    <w:rsid w:val="007D2237"/>
    <w:rsid w:val="007D2666"/>
    <w:rsid w:val="007D29C2"/>
    <w:rsid w:val="007D2EB5"/>
    <w:rsid w:val="007D333C"/>
    <w:rsid w:val="007D355A"/>
    <w:rsid w:val="007D3A59"/>
    <w:rsid w:val="007D3E2C"/>
    <w:rsid w:val="007D4376"/>
    <w:rsid w:val="007D4573"/>
    <w:rsid w:val="007D4A0E"/>
    <w:rsid w:val="007D4B0D"/>
    <w:rsid w:val="007D4E50"/>
    <w:rsid w:val="007D54B1"/>
    <w:rsid w:val="007D5680"/>
    <w:rsid w:val="007D56D7"/>
    <w:rsid w:val="007D5734"/>
    <w:rsid w:val="007D57F8"/>
    <w:rsid w:val="007D5818"/>
    <w:rsid w:val="007D5AD3"/>
    <w:rsid w:val="007D5B0D"/>
    <w:rsid w:val="007D5C1E"/>
    <w:rsid w:val="007D5E52"/>
    <w:rsid w:val="007D5FE0"/>
    <w:rsid w:val="007D6C33"/>
    <w:rsid w:val="007D6E58"/>
    <w:rsid w:val="007D6F7C"/>
    <w:rsid w:val="007D7105"/>
    <w:rsid w:val="007D7A5D"/>
    <w:rsid w:val="007D7CE0"/>
    <w:rsid w:val="007E01E1"/>
    <w:rsid w:val="007E0670"/>
    <w:rsid w:val="007E07EA"/>
    <w:rsid w:val="007E0D28"/>
    <w:rsid w:val="007E1925"/>
    <w:rsid w:val="007E1B95"/>
    <w:rsid w:val="007E2449"/>
    <w:rsid w:val="007E262C"/>
    <w:rsid w:val="007E266B"/>
    <w:rsid w:val="007E2776"/>
    <w:rsid w:val="007E277E"/>
    <w:rsid w:val="007E294F"/>
    <w:rsid w:val="007E2A08"/>
    <w:rsid w:val="007E3366"/>
    <w:rsid w:val="007E3984"/>
    <w:rsid w:val="007E42CC"/>
    <w:rsid w:val="007E4641"/>
    <w:rsid w:val="007E4C3B"/>
    <w:rsid w:val="007E4DC7"/>
    <w:rsid w:val="007E4E87"/>
    <w:rsid w:val="007E4E8D"/>
    <w:rsid w:val="007E5C2D"/>
    <w:rsid w:val="007E6D12"/>
    <w:rsid w:val="007E7374"/>
    <w:rsid w:val="007E79E5"/>
    <w:rsid w:val="007E7B00"/>
    <w:rsid w:val="007E7FA2"/>
    <w:rsid w:val="007F0764"/>
    <w:rsid w:val="007F0E83"/>
    <w:rsid w:val="007F1036"/>
    <w:rsid w:val="007F113E"/>
    <w:rsid w:val="007F11E2"/>
    <w:rsid w:val="007F1228"/>
    <w:rsid w:val="007F18F3"/>
    <w:rsid w:val="007F199A"/>
    <w:rsid w:val="007F1AB3"/>
    <w:rsid w:val="007F1B51"/>
    <w:rsid w:val="007F1C21"/>
    <w:rsid w:val="007F2154"/>
    <w:rsid w:val="007F222A"/>
    <w:rsid w:val="007F22A0"/>
    <w:rsid w:val="007F248E"/>
    <w:rsid w:val="007F2C0E"/>
    <w:rsid w:val="007F3227"/>
    <w:rsid w:val="007F35F9"/>
    <w:rsid w:val="007F35FB"/>
    <w:rsid w:val="007F4051"/>
    <w:rsid w:val="007F4301"/>
    <w:rsid w:val="007F45D0"/>
    <w:rsid w:val="007F4CB4"/>
    <w:rsid w:val="007F4EF2"/>
    <w:rsid w:val="007F5318"/>
    <w:rsid w:val="007F536A"/>
    <w:rsid w:val="007F55AD"/>
    <w:rsid w:val="007F5B42"/>
    <w:rsid w:val="007F5D6E"/>
    <w:rsid w:val="007F6000"/>
    <w:rsid w:val="007F67F7"/>
    <w:rsid w:val="007F6B36"/>
    <w:rsid w:val="007F6D38"/>
    <w:rsid w:val="007F6FB0"/>
    <w:rsid w:val="007F7044"/>
    <w:rsid w:val="007F76FF"/>
    <w:rsid w:val="008003E6"/>
    <w:rsid w:val="0080076E"/>
    <w:rsid w:val="008010BB"/>
    <w:rsid w:val="008011E2"/>
    <w:rsid w:val="008014C6"/>
    <w:rsid w:val="00801668"/>
    <w:rsid w:val="00801EA3"/>
    <w:rsid w:val="00801F7F"/>
    <w:rsid w:val="0080221F"/>
    <w:rsid w:val="008026B2"/>
    <w:rsid w:val="008028F0"/>
    <w:rsid w:val="00802B38"/>
    <w:rsid w:val="0080309C"/>
    <w:rsid w:val="008030F5"/>
    <w:rsid w:val="00803C1E"/>
    <w:rsid w:val="00803D05"/>
    <w:rsid w:val="0080418C"/>
    <w:rsid w:val="00804908"/>
    <w:rsid w:val="00804B9A"/>
    <w:rsid w:val="00804BC3"/>
    <w:rsid w:val="00804F30"/>
    <w:rsid w:val="0080527D"/>
    <w:rsid w:val="0080574C"/>
    <w:rsid w:val="00805954"/>
    <w:rsid w:val="00805E61"/>
    <w:rsid w:val="00805F7D"/>
    <w:rsid w:val="00806004"/>
    <w:rsid w:val="008063BB"/>
    <w:rsid w:val="008068A8"/>
    <w:rsid w:val="00806F0B"/>
    <w:rsid w:val="008072D9"/>
    <w:rsid w:val="00807507"/>
    <w:rsid w:val="008075CF"/>
    <w:rsid w:val="008076B8"/>
    <w:rsid w:val="00807838"/>
    <w:rsid w:val="00807F40"/>
    <w:rsid w:val="00810706"/>
    <w:rsid w:val="008107AD"/>
    <w:rsid w:val="00810E4D"/>
    <w:rsid w:val="00810EB3"/>
    <w:rsid w:val="008118BF"/>
    <w:rsid w:val="008121E8"/>
    <w:rsid w:val="008122B9"/>
    <w:rsid w:val="00812446"/>
    <w:rsid w:val="0081272E"/>
    <w:rsid w:val="0081280A"/>
    <w:rsid w:val="00812959"/>
    <w:rsid w:val="0081298F"/>
    <w:rsid w:val="00812F8E"/>
    <w:rsid w:val="00813668"/>
    <w:rsid w:val="0081382C"/>
    <w:rsid w:val="0081407B"/>
    <w:rsid w:val="0081414E"/>
    <w:rsid w:val="0081430A"/>
    <w:rsid w:val="008146AE"/>
    <w:rsid w:val="008149FD"/>
    <w:rsid w:val="00814E93"/>
    <w:rsid w:val="00814F59"/>
    <w:rsid w:val="0081512A"/>
    <w:rsid w:val="00815341"/>
    <w:rsid w:val="008157C1"/>
    <w:rsid w:val="00815A2D"/>
    <w:rsid w:val="0081663E"/>
    <w:rsid w:val="00816C64"/>
    <w:rsid w:val="00816D91"/>
    <w:rsid w:val="00817208"/>
    <w:rsid w:val="008173E2"/>
    <w:rsid w:val="00817AC7"/>
    <w:rsid w:val="00817EC0"/>
    <w:rsid w:val="0082024B"/>
    <w:rsid w:val="00820340"/>
    <w:rsid w:val="00820592"/>
    <w:rsid w:val="008213EB"/>
    <w:rsid w:val="00821423"/>
    <w:rsid w:val="00821876"/>
    <w:rsid w:val="00821A87"/>
    <w:rsid w:val="00821D5E"/>
    <w:rsid w:val="00821DD7"/>
    <w:rsid w:val="0082203F"/>
    <w:rsid w:val="008221B4"/>
    <w:rsid w:val="008221B5"/>
    <w:rsid w:val="008222E2"/>
    <w:rsid w:val="00822A84"/>
    <w:rsid w:val="00822CDE"/>
    <w:rsid w:val="008235C6"/>
    <w:rsid w:val="00823623"/>
    <w:rsid w:val="0082378C"/>
    <w:rsid w:val="00823CEC"/>
    <w:rsid w:val="00824543"/>
    <w:rsid w:val="008246CE"/>
    <w:rsid w:val="008246FA"/>
    <w:rsid w:val="00824EA0"/>
    <w:rsid w:val="00824FE9"/>
    <w:rsid w:val="00825452"/>
    <w:rsid w:val="00825A96"/>
    <w:rsid w:val="008260EE"/>
    <w:rsid w:val="00826C23"/>
    <w:rsid w:val="00826C54"/>
    <w:rsid w:val="008274A5"/>
    <w:rsid w:val="008274A6"/>
    <w:rsid w:val="008276FB"/>
    <w:rsid w:val="008277FC"/>
    <w:rsid w:val="00827961"/>
    <w:rsid w:val="00827D72"/>
    <w:rsid w:val="00827DB9"/>
    <w:rsid w:val="00827DEF"/>
    <w:rsid w:val="00827DF3"/>
    <w:rsid w:val="00827F55"/>
    <w:rsid w:val="0083001F"/>
    <w:rsid w:val="00830135"/>
    <w:rsid w:val="008303D9"/>
    <w:rsid w:val="00830C08"/>
    <w:rsid w:val="00830C2F"/>
    <w:rsid w:val="00830FEF"/>
    <w:rsid w:val="0083136A"/>
    <w:rsid w:val="008314B2"/>
    <w:rsid w:val="008314CA"/>
    <w:rsid w:val="00831978"/>
    <w:rsid w:val="00831BEB"/>
    <w:rsid w:val="00831C38"/>
    <w:rsid w:val="00831CB4"/>
    <w:rsid w:val="0083253D"/>
    <w:rsid w:val="008326A5"/>
    <w:rsid w:val="008328A7"/>
    <w:rsid w:val="008337AD"/>
    <w:rsid w:val="00833C92"/>
    <w:rsid w:val="00834230"/>
    <w:rsid w:val="008347FB"/>
    <w:rsid w:val="00834CD6"/>
    <w:rsid w:val="00834CDD"/>
    <w:rsid w:val="00834E9F"/>
    <w:rsid w:val="008350C5"/>
    <w:rsid w:val="008350E2"/>
    <w:rsid w:val="008350F6"/>
    <w:rsid w:val="008351AC"/>
    <w:rsid w:val="00835435"/>
    <w:rsid w:val="0083587B"/>
    <w:rsid w:val="008358F7"/>
    <w:rsid w:val="00835C2E"/>
    <w:rsid w:val="00835C7D"/>
    <w:rsid w:val="00835FB3"/>
    <w:rsid w:val="008360D3"/>
    <w:rsid w:val="00836AC9"/>
    <w:rsid w:val="008374B4"/>
    <w:rsid w:val="008379EE"/>
    <w:rsid w:val="008402C8"/>
    <w:rsid w:val="00840A4D"/>
    <w:rsid w:val="00840C32"/>
    <w:rsid w:val="00840DD2"/>
    <w:rsid w:val="00841108"/>
    <w:rsid w:val="0084137C"/>
    <w:rsid w:val="00841660"/>
    <w:rsid w:val="00841970"/>
    <w:rsid w:val="00842030"/>
    <w:rsid w:val="00842383"/>
    <w:rsid w:val="00843005"/>
    <w:rsid w:val="00843481"/>
    <w:rsid w:val="0084353F"/>
    <w:rsid w:val="00843B61"/>
    <w:rsid w:val="0084484D"/>
    <w:rsid w:val="00844921"/>
    <w:rsid w:val="008451F5"/>
    <w:rsid w:val="0084538C"/>
    <w:rsid w:val="008458F4"/>
    <w:rsid w:val="00846007"/>
    <w:rsid w:val="00846987"/>
    <w:rsid w:val="00846F62"/>
    <w:rsid w:val="00846FDE"/>
    <w:rsid w:val="008472C9"/>
    <w:rsid w:val="0084756A"/>
    <w:rsid w:val="00847BBD"/>
    <w:rsid w:val="00847D6C"/>
    <w:rsid w:val="00847E38"/>
    <w:rsid w:val="00847F5D"/>
    <w:rsid w:val="00850390"/>
    <w:rsid w:val="00850453"/>
    <w:rsid w:val="00850912"/>
    <w:rsid w:val="00850B35"/>
    <w:rsid w:val="00850B52"/>
    <w:rsid w:val="008512B3"/>
    <w:rsid w:val="0085155E"/>
    <w:rsid w:val="008515D2"/>
    <w:rsid w:val="0085161B"/>
    <w:rsid w:val="008516E3"/>
    <w:rsid w:val="0085186B"/>
    <w:rsid w:val="00851DE1"/>
    <w:rsid w:val="00851F8C"/>
    <w:rsid w:val="008521DD"/>
    <w:rsid w:val="0085220B"/>
    <w:rsid w:val="008528BA"/>
    <w:rsid w:val="008528BF"/>
    <w:rsid w:val="00852F6A"/>
    <w:rsid w:val="008530CF"/>
    <w:rsid w:val="00853620"/>
    <w:rsid w:val="00853736"/>
    <w:rsid w:val="008537F0"/>
    <w:rsid w:val="008539C6"/>
    <w:rsid w:val="00854117"/>
    <w:rsid w:val="00854141"/>
    <w:rsid w:val="00854150"/>
    <w:rsid w:val="00854235"/>
    <w:rsid w:val="00854298"/>
    <w:rsid w:val="00854660"/>
    <w:rsid w:val="00854776"/>
    <w:rsid w:val="00854D26"/>
    <w:rsid w:val="008555B0"/>
    <w:rsid w:val="00855A53"/>
    <w:rsid w:val="0085619D"/>
    <w:rsid w:val="008562FD"/>
    <w:rsid w:val="008565A2"/>
    <w:rsid w:val="0085669A"/>
    <w:rsid w:val="00856B97"/>
    <w:rsid w:val="0085704B"/>
    <w:rsid w:val="008570C1"/>
    <w:rsid w:val="00857247"/>
    <w:rsid w:val="00857497"/>
    <w:rsid w:val="00857768"/>
    <w:rsid w:val="008579BF"/>
    <w:rsid w:val="00860259"/>
    <w:rsid w:val="008603F1"/>
    <w:rsid w:val="008609F4"/>
    <w:rsid w:val="00860D9C"/>
    <w:rsid w:val="00860FEB"/>
    <w:rsid w:val="008611C5"/>
    <w:rsid w:val="008615B2"/>
    <w:rsid w:val="00861751"/>
    <w:rsid w:val="00861A4E"/>
    <w:rsid w:val="00861B37"/>
    <w:rsid w:val="00861F4F"/>
    <w:rsid w:val="00862110"/>
    <w:rsid w:val="0086239E"/>
    <w:rsid w:val="0086261C"/>
    <w:rsid w:val="00862A86"/>
    <w:rsid w:val="00862F02"/>
    <w:rsid w:val="00862FD9"/>
    <w:rsid w:val="0086351C"/>
    <w:rsid w:val="0086367C"/>
    <w:rsid w:val="00863868"/>
    <w:rsid w:val="0086392E"/>
    <w:rsid w:val="0086393E"/>
    <w:rsid w:val="00863BC2"/>
    <w:rsid w:val="00863C6E"/>
    <w:rsid w:val="00863FED"/>
    <w:rsid w:val="00864846"/>
    <w:rsid w:val="00864BA3"/>
    <w:rsid w:val="00864FFA"/>
    <w:rsid w:val="0086531E"/>
    <w:rsid w:val="00865784"/>
    <w:rsid w:val="00865B8B"/>
    <w:rsid w:val="00865BC3"/>
    <w:rsid w:val="00865DB5"/>
    <w:rsid w:val="00865DD3"/>
    <w:rsid w:val="00866B3E"/>
    <w:rsid w:val="00866C18"/>
    <w:rsid w:val="00866D4F"/>
    <w:rsid w:val="00866E10"/>
    <w:rsid w:val="00866E29"/>
    <w:rsid w:val="00867173"/>
    <w:rsid w:val="008678BD"/>
    <w:rsid w:val="00867CB5"/>
    <w:rsid w:val="00867E15"/>
    <w:rsid w:val="00870563"/>
    <w:rsid w:val="00870831"/>
    <w:rsid w:val="00870877"/>
    <w:rsid w:val="00870F9C"/>
    <w:rsid w:val="00871434"/>
    <w:rsid w:val="00871FB4"/>
    <w:rsid w:val="008720C8"/>
    <w:rsid w:val="008727DB"/>
    <w:rsid w:val="00872A42"/>
    <w:rsid w:val="00872D76"/>
    <w:rsid w:val="008731BC"/>
    <w:rsid w:val="00873AC9"/>
    <w:rsid w:val="00873C7A"/>
    <w:rsid w:val="00874126"/>
    <w:rsid w:val="00874D23"/>
    <w:rsid w:val="00874E50"/>
    <w:rsid w:val="00875363"/>
    <w:rsid w:val="00875904"/>
    <w:rsid w:val="00875A27"/>
    <w:rsid w:val="00875C62"/>
    <w:rsid w:val="00875D8D"/>
    <w:rsid w:val="00875E8B"/>
    <w:rsid w:val="00875F01"/>
    <w:rsid w:val="00875FFC"/>
    <w:rsid w:val="008763B2"/>
    <w:rsid w:val="00876434"/>
    <w:rsid w:val="00876512"/>
    <w:rsid w:val="00876962"/>
    <w:rsid w:val="0087699B"/>
    <w:rsid w:val="0087720C"/>
    <w:rsid w:val="00877A3C"/>
    <w:rsid w:val="00877CB1"/>
    <w:rsid w:val="008801AB"/>
    <w:rsid w:val="00880254"/>
    <w:rsid w:val="00880380"/>
    <w:rsid w:val="008809E5"/>
    <w:rsid w:val="00880A17"/>
    <w:rsid w:val="00880D31"/>
    <w:rsid w:val="0088141F"/>
    <w:rsid w:val="008817DE"/>
    <w:rsid w:val="00881A3F"/>
    <w:rsid w:val="00882227"/>
    <w:rsid w:val="00882234"/>
    <w:rsid w:val="00882259"/>
    <w:rsid w:val="008823CD"/>
    <w:rsid w:val="0088263C"/>
    <w:rsid w:val="0088344E"/>
    <w:rsid w:val="00883651"/>
    <w:rsid w:val="008838DD"/>
    <w:rsid w:val="00883BE8"/>
    <w:rsid w:val="00883FF8"/>
    <w:rsid w:val="0088457B"/>
    <w:rsid w:val="008845F6"/>
    <w:rsid w:val="008846BD"/>
    <w:rsid w:val="008846E3"/>
    <w:rsid w:val="008848C8"/>
    <w:rsid w:val="00884C79"/>
    <w:rsid w:val="00885592"/>
    <w:rsid w:val="008859BD"/>
    <w:rsid w:val="00885B2C"/>
    <w:rsid w:val="00885D77"/>
    <w:rsid w:val="00886E21"/>
    <w:rsid w:val="008877EC"/>
    <w:rsid w:val="00887E18"/>
    <w:rsid w:val="00890200"/>
    <w:rsid w:val="008908BF"/>
    <w:rsid w:val="00890FB9"/>
    <w:rsid w:val="0089151D"/>
    <w:rsid w:val="0089172D"/>
    <w:rsid w:val="008918C0"/>
    <w:rsid w:val="008918D0"/>
    <w:rsid w:val="00891A37"/>
    <w:rsid w:val="0089245E"/>
    <w:rsid w:val="00892F70"/>
    <w:rsid w:val="00893359"/>
    <w:rsid w:val="008937CC"/>
    <w:rsid w:val="00893925"/>
    <w:rsid w:val="008939D1"/>
    <w:rsid w:val="00893BD4"/>
    <w:rsid w:val="00893CFE"/>
    <w:rsid w:val="008943CC"/>
    <w:rsid w:val="00894946"/>
    <w:rsid w:val="00894BE4"/>
    <w:rsid w:val="00894CE3"/>
    <w:rsid w:val="00894D2C"/>
    <w:rsid w:val="00895200"/>
    <w:rsid w:val="0089533A"/>
    <w:rsid w:val="00895746"/>
    <w:rsid w:val="00895DF1"/>
    <w:rsid w:val="00895F11"/>
    <w:rsid w:val="00896077"/>
    <w:rsid w:val="008964E7"/>
    <w:rsid w:val="0089670C"/>
    <w:rsid w:val="0089680F"/>
    <w:rsid w:val="00896E74"/>
    <w:rsid w:val="00897257"/>
    <w:rsid w:val="00897662"/>
    <w:rsid w:val="00897C75"/>
    <w:rsid w:val="00897D7D"/>
    <w:rsid w:val="008A0007"/>
    <w:rsid w:val="008A0346"/>
    <w:rsid w:val="008A0511"/>
    <w:rsid w:val="008A083D"/>
    <w:rsid w:val="008A0A92"/>
    <w:rsid w:val="008A0E10"/>
    <w:rsid w:val="008A0FB2"/>
    <w:rsid w:val="008A12A7"/>
    <w:rsid w:val="008A13A2"/>
    <w:rsid w:val="008A18EC"/>
    <w:rsid w:val="008A35A9"/>
    <w:rsid w:val="008A3ADA"/>
    <w:rsid w:val="008A44DB"/>
    <w:rsid w:val="008A486B"/>
    <w:rsid w:val="008A4AC2"/>
    <w:rsid w:val="008A4D8F"/>
    <w:rsid w:val="008A56FB"/>
    <w:rsid w:val="008A5810"/>
    <w:rsid w:val="008A5AD2"/>
    <w:rsid w:val="008A6087"/>
    <w:rsid w:val="008A655E"/>
    <w:rsid w:val="008A6650"/>
    <w:rsid w:val="008A685D"/>
    <w:rsid w:val="008A6989"/>
    <w:rsid w:val="008A6BC3"/>
    <w:rsid w:val="008A73F8"/>
    <w:rsid w:val="008A76FB"/>
    <w:rsid w:val="008A77E5"/>
    <w:rsid w:val="008A7FDC"/>
    <w:rsid w:val="008B0613"/>
    <w:rsid w:val="008B0628"/>
    <w:rsid w:val="008B08A7"/>
    <w:rsid w:val="008B09F6"/>
    <w:rsid w:val="008B0B7A"/>
    <w:rsid w:val="008B0D9E"/>
    <w:rsid w:val="008B0E6F"/>
    <w:rsid w:val="008B142B"/>
    <w:rsid w:val="008B1453"/>
    <w:rsid w:val="008B1594"/>
    <w:rsid w:val="008B1642"/>
    <w:rsid w:val="008B280D"/>
    <w:rsid w:val="008B2A3B"/>
    <w:rsid w:val="008B2AED"/>
    <w:rsid w:val="008B2D3C"/>
    <w:rsid w:val="008B2ECD"/>
    <w:rsid w:val="008B35C6"/>
    <w:rsid w:val="008B35D3"/>
    <w:rsid w:val="008B38E9"/>
    <w:rsid w:val="008B3AE5"/>
    <w:rsid w:val="008B3F10"/>
    <w:rsid w:val="008B3F1E"/>
    <w:rsid w:val="008B4203"/>
    <w:rsid w:val="008B4222"/>
    <w:rsid w:val="008B4D12"/>
    <w:rsid w:val="008B4E39"/>
    <w:rsid w:val="008B4EB1"/>
    <w:rsid w:val="008B5459"/>
    <w:rsid w:val="008B5694"/>
    <w:rsid w:val="008B59AD"/>
    <w:rsid w:val="008B65D8"/>
    <w:rsid w:val="008B67A6"/>
    <w:rsid w:val="008B6AC1"/>
    <w:rsid w:val="008B6AE2"/>
    <w:rsid w:val="008B6BCB"/>
    <w:rsid w:val="008B722E"/>
    <w:rsid w:val="008B7372"/>
    <w:rsid w:val="008B76DE"/>
    <w:rsid w:val="008B7A20"/>
    <w:rsid w:val="008B7C28"/>
    <w:rsid w:val="008C00E8"/>
    <w:rsid w:val="008C01B1"/>
    <w:rsid w:val="008C09B9"/>
    <w:rsid w:val="008C09DA"/>
    <w:rsid w:val="008C11DA"/>
    <w:rsid w:val="008C14D8"/>
    <w:rsid w:val="008C1DCF"/>
    <w:rsid w:val="008C1E39"/>
    <w:rsid w:val="008C20CF"/>
    <w:rsid w:val="008C2273"/>
    <w:rsid w:val="008C28FE"/>
    <w:rsid w:val="008C2EF4"/>
    <w:rsid w:val="008C2F38"/>
    <w:rsid w:val="008C3147"/>
    <w:rsid w:val="008C31C6"/>
    <w:rsid w:val="008C33D0"/>
    <w:rsid w:val="008C37A8"/>
    <w:rsid w:val="008C3FA0"/>
    <w:rsid w:val="008C44DB"/>
    <w:rsid w:val="008C46CB"/>
    <w:rsid w:val="008C4D16"/>
    <w:rsid w:val="008C4E7D"/>
    <w:rsid w:val="008C5067"/>
    <w:rsid w:val="008C5360"/>
    <w:rsid w:val="008C5616"/>
    <w:rsid w:val="008C589F"/>
    <w:rsid w:val="008C657C"/>
    <w:rsid w:val="008C67C2"/>
    <w:rsid w:val="008C69D3"/>
    <w:rsid w:val="008C6BF5"/>
    <w:rsid w:val="008C6EB8"/>
    <w:rsid w:val="008C702A"/>
    <w:rsid w:val="008C75BC"/>
    <w:rsid w:val="008C75EA"/>
    <w:rsid w:val="008C7774"/>
    <w:rsid w:val="008C7C45"/>
    <w:rsid w:val="008D0935"/>
    <w:rsid w:val="008D0B46"/>
    <w:rsid w:val="008D0B64"/>
    <w:rsid w:val="008D0CD0"/>
    <w:rsid w:val="008D0D02"/>
    <w:rsid w:val="008D1370"/>
    <w:rsid w:val="008D15AF"/>
    <w:rsid w:val="008D1EDE"/>
    <w:rsid w:val="008D2161"/>
    <w:rsid w:val="008D2761"/>
    <w:rsid w:val="008D277D"/>
    <w:rsid w:val="008D2C0B"/>
    <w:rsid w:val="008D2CDB"/>
    <w:rsid w:val="008D30B3"/>
    <w:rsid w:val="008D32CA"/>
    <w:rsid w:val="008D3320"/>
    <w:rsid w:val="008D38E9"/>
    <w:rsid w:val="008D3B13"/>
    <w:rsid w:val="008D3B2B"/>
    <w:rsid w:val="008D3B85"/>
    <w:rsid w:val="008D3D5A"/>
    <w:rsid w:val="008D3F0F"/>
    <w:rsid w:val="008D4E5A"/>
    <w:rsid w:val="008D51A5"/>
    <w:rsid w:val="008D53A8"/>
    <w:rsid w:val="008D590F"/>
    <w:rsid w:val="008D5972"/>
    <w:rsid w:val="008D5B77"/>
    <w:rsid w:val="008D5B7A"/>
    <w:rsid w:val="008D5D83"/>
    <w:rsid w:val="008D5E92"/>
    <w:rsid w:val="008D5EBF"/>
    <w:rsid w:val="008D6BA1"/>
    <w:rsid w:val="008D6C6D"/>
    <w:rsid w:val="008D7299"/>
    <w:rsid w:val="008D72D2"/>
    <w:rsid w:val="008D745F"/>
    <w:rsid w:val="008D74DF"/>
    <w:rsid w:val="008D750F"/>
    <w:rsid w:val="008D771A"/>
    <w:rsid w:val="008D77ED"/>
    <w:rsid w:val="008E0077"/>
    <w:rsid w:val="008E0125"/>
    <w:rsid w:val="008E0791"/>
    <w:rsid w:val="008E0922"/>
    <w:rsid w:val="008E0E5E"/>
    <w:rsid w:val="008E11AE"/>
    <w:rsid w:val="008E1CC0"/>
    <w:rsid w:val="008E1D4C"/>
    <w:rsid w:val="008E231E"/>
    <w:rsid w:val="008E2710"/>
    <w:rsid w:val="008E274E"/>
    <w:rsid w:val="008E2C68"/>
    <w:rsid w:val="008E2CAB"/>
    <w:rsid w:val="008E3255"/>
    <w:rsid w:val="008E32EE"/>
    <w:rsid w:val="008E35CC"/>
    <w:rsid w:val="008E394E"/>
    <w:rsid w:val="008E39CC"/>
    <w:rsid w:val="008E3F17"/>
    <w:rsid w:val="008E3FF8"/>
    <w:rsid w:val="008E4092"/>
    <w:rsid w:val="008E4295"/>
    <w:rsid w:val="008E4560"/>
    <w:rsid w:val="008E4765"/>
    <w:rsid w:val="008E48FC"/>
    <w:rsid w:val="008E4F97"/>
    <w:rsid w:val="008E54C9"/>
    <w:rsid w:val="008E5624"/>
    <w:rsid w:val="008E586B"/>
    <w:rsid w:val="008E5F7E"/>
    <w:rsid w:val="008E6306"/>
    <w:rsid w:val="008E63DB"/>
    <w:rsid w:val="008E673B"/>
    <w:rsid w:val="008E679D"/>
    <w:rsid w:val="008E6CEA"/>
    <w:rsid w:val="008E6D3E"/>
    <w:rsid w:val="008E73C4"/>
    <w:rsid w:val="008E75BD"/>
    <w:rsid w:val="008E77B1"/>
    <w:rsid w:val="008E7911"/>
    <w:rsid w:val="008E7A72"/>
    <w:rsid w:val="008F0116"/>
    <w:rsid w:val="008F021A"/>
    <w:rsid w:val="008F027C"/>
    <w:rsid w:val="008F0652"/>
    <w:rsid w:val="008F0A21"/>
    <w:rsid w:val="008F0FC2"/>
    <w:rsid w:val="008F1936"/>
    <w:rsid w:val="008F1E3B"/>
    <w:rsid w:val="008F1F76"/>
    <w:rsid w:val="008F213C"/>
    <w:rsid w:val="008F2911"/>
    <w:rsid w:val="008F2BC9"/>
    <w:rsid w:val="008F2D61"/>
    <w:rsid w:val="008F2F1D"/>
    <w:rsid w:val="008F368A"/>
    <w:rsid w:val="008F3AE5"/>
    <w:rsid w:val="008F3F35"/>
    <w:rsid w:val="008F4517"/>
    <w:rsid w:val="008F45BB"/>
    <w:rsid w:val="008F4721"/>
    <w:rsid w:val="008F47AE"/>
    <w:rsid w:val="008F4C5D"/>
    <w:rsid w:val="008F4D9B"/>
    <w:rsid w:val="008F4F18"/>
    <w:rsid w:val="008F4F6C"/>
    <w:rsid w:val="008F5364"/>
    <w:rsid w:val="008F54D0"/>
    <w:rsid w:val="008F560E"/>
    <w:rsid w:val="008F57EC"/>
    <w:rsid w:val="008F5C0A"/>
    <w:rsid w:val="008F5F0B"/>
    <w:rsid w:val="008F6320"/>
    <w:rsid w:val="008F6365"/>
    <w:rsid w:val="008F665F"/>
    <w:rsid w:val="008F6B8C"/>
    <w:rsid w:val="008F6E51"/>
    <w:rsid w:val="008F794B"/>
    <w:rsid w:val="008F79C4"/>
    <w:rsid w:val="008F7F8C"/>
    <w:rsid w:val="008F7FDF"/>
    <w:rsid w:val="009008D8"/>
    <w:rsid w:val="00900A0B"/>
    <w:rsid w:val="00900B9D"/>
    <w:rsid w:val="00900C45"/>
    <w:rsid w:val="00901036"/>
    <w:rsid w:val="00901225"/>
    <w:rsid w:val="009013E3"/>
    <w:rsid w:val="009018E2"/>
    <w:rsid w:val="00901A4B"/>
    <w:rsid w:val="00901B02"/>
    <w:rsid w:val="009022F2"/>
    <w:rsid w:val="00902B02"/>
    <w:rsid w:val="00902C0C"/>
    <w:rsid w:val="00902F0D"/>
    <w:rsid w:val="00902F8D"/>
    <w:rsid w:val="00903532"/>
    <w:rsid w:val="0090358B"/>
    <w:rsid w:val="00903794"/>
    <w:rsid w:val="0090390D"/>
    <w:rsid w:val="00903BC6"/>
    <w:rsid w:val="00903E38"/>
    <w:rsid w:val="00903F00"/>
    <w:rsid w:val="00903F60"/>
    <w:rsid w:val="00904347"/>
    <w:rsid w:val="0090442C"/>
    <w:rsid w:val="0090469F"/>
    <w:rsid w:val="00904A6B"/>
    <w:rsid w:val="00904EA6"/>
    <w:rsid w:val="009050E6"/>
    <w:rsid w:val="00905B1A"/>
    <w:rsid w:val="00905C14"/>
    <w:rsid w:val="00905C60"/>
    <w:rsid w:val="00905ECA"/>
    <w:rsid w:val="009068D0"/>
    <w:rsid w:val="009068E7"/>
    <w:rsid w:val="0090711F"/>
    <w:rsid w:val="0090769A"/>
    <w:rsid w:val="009076AA"/>
    <w:rsid w:val="00907C11"/>
    <w:rsid w:val="00907D6D"/>
    <w:rsid w:val="00907DA8"/>
    <w:rsid w:val="00907FDE"/>
    <w:rsid w:val="0091024B"/>
    <w:rsid w:val="009108E6"/>
    <w:rsid w:val="00911366"/>
    <w:rsid w:val="00911757"/>
    <w:rsid w:val="00912286"/>
    <w:rsid w:val="00913030"/>
    <w:rsid w:val="00913553"/>
    <w:rsid w:val="009136A3"/>
    <w:rsid w:val="00914540"/>
    <w:rsid w:val="00914994"/>
    <w:rsid w:val="00914B76"/>
    <w:rsid w:val="0091509D"/>
    <w:rsid w:val="00915481"/>
    <w:rsid w:val="00915833"/>
    <w:rsid w:val="00915998"/>
    <w:rsid w:val="00915AEB"/>
    <w:rsid w:val="00915C5F"/>
    <w:rsid w:val="00916195"/>
    <w:rsid w:val="00916230"/>
    <w:rsid w:val="00917031"/>
    <w:rsid w:val="00917113"/>
    <w:rsid w:val="0091743C"/>
    <w:rsid w:val="00917595"/>
    <w:rsid w:val="0091769B"/>
    <w:rsid w:val="009178F3"/>
    <w:rsid w:val="00917B28"/>
    <w:rsid w:val="00917B31"/>
    <w:rsid w:val="00917ECB"/>
    <w:rsid w:val="00917F93"/>
    <w:rsid w:val="00920353"/>
    <w:rsid w:val="00920359"/>
    <w:rsid w:val="00920885"/>
    <w:rsid w:val="009214CE"/>
    <w:rsid w:val="009214F5"/>
    <w:rsid w:val="0092188D"/>
    <w:rsid w:val="00921A57"/>
    <w:rsid w:val="00921CEE"/>
    <w:rsid w:val="00921DB9"/>
    <w:rsid w:val="009222B7"/>
    <w:rsid w:val="009223CC"/>
    <w:rsid w:val="009228C6"/>
    <w:rsid w:val="00922A38"/>
    <w:rsid w:val="0092331C"/>
    <w:rsid w:val="00923833"/>
    <w:rsid w:val="00923DEA"/>
    <w:rsid w:val="00923E81"/>
    <w:rsid w:val="00923ED7"/>
    <w:rsid w:val="00923FCA"/>
    <w:rsid w:val="009246AE"/>
    <w:rsid w:val="00924CD3"/>
    <w:rsid w:val="00924F92"/>
    <w:rsid w:val="009250EE"/>
    <w:rsid w:val="00925507"/>
    <w:rsid w:val="00925790"/>
    <w:rsid w:val="00925A9D"/>
    <w:rsid w:val="00926126"/>
    <w:rsid w:val="009264DB"/>
    <w:rsid w:val="009267ED"/>
    <w:rsid w:val="0092697B"/>
    <w:rsid w:val="00926E3C"/>
    <w:rsid w:val="00926FEE"/>
    <w:rsid w:val="0092709D"/>
    <w:rsid w:val="009271DF"/>
    <w:rsid w:val="0092732C"/>
    <w:rsid w:val="00927629"/>
    <w:rsid w:val="0092762D"/>
    <w:rsid w:val="00927BB2"/>
    <w:rsid w:val="00927CAE"/>
    <w:rsid w:val="00927E3C"/>
    <w:rsid w:val="00927F9E"/>
    <w:rsid w:val="009303F2"/>
    <w:rsid w:val="009305F9"/>
    <w:rsid w:val="0093067B"/>
    <w:rsid w:val="00930A92"/>
    <w:rsid w:val="00930DF2"/>
    <w:rsid w:val="0093134B"/>
    <w:rsid w:val="00931711"/>
    <w:rsid w:val="0093178D"/>
    <w:rsid w:val="00931DF1"/>
    <w:rsid w:val="00931F9B"/>
    <w:rsid w:val="00932896"/>
    <w:rsid w:val="00932BFC"/>
    <w:rsid w:val="00932F3E"/>
    <w:rsid w:val="00933138"/>
    <w:rsid w:val="009337D6"/>
    <w:rsid w:val="00933960"/>
    <w:rsid w:val="00933B04"/>
    <w:rsid w:val="00933F0A"/>
    <w:rsid w:val="00933FBF"/>
    <w:rsid w:val="00933FD3"/>
    <w:rsid w:val="00934391"/>
    <w:rsid w:val="00934AC6"/>
    <w:rsid w:val="00934D71"/>
    <w:rsid w:val="00935257"/>
    <w:rsid w:val="00935895"/>
    <w:rsid w:val="00935A27"/>
    <w:rsid w:val="00935ABB"/>
    <w:rsid w:val="00935AC3"/>
    <w:rsid w:val="00935F3F"/>
    <w:rsid w:val="0093625D"/>
    <w:rsid w:val="009367F3"/>
    <w:rsid w:val="009369B5"/>
    <w:rsid w:val="00936EA8"/>
    <w:rsid w:val="00936F69"/>
    <w:rsid w:val="0093703C"/>
    <w:rsid w:val="00937402"/>
    <w:rsid w:val="009376C7"/>
    <w:rsid w:val="00937D3C"/>
    <w:rsid w:val="00940213"/>
    <w:rsid w:val="00940DA0"/>
    <w:rsid w:val="00940EB2"/>
    <w:rsid w:val="0094110A"/>
    <w:rsid w:val="009411E6"/>
    <w:rsid w:val="009414F1"/>
    <w:rsid w:val="00941634"/>
    <w:rsid w:val="00941BFF"/>
    <w:rsid w:val="00941CA4"/>
    <w:rsid w:val="009424C8"/>
    <w:rsid w:val="00942536"/>
    <w:rsid w:val="00942727"/>
    <w:rsid w:val="0094272A"/>
    <w:rsid w:val="00942C4E"/>
    <w:rsid w:val="009430A3"/>
    <w:rsid w:val="009432AC"/>
    <w:rsid w:val="009432F6"/>
    <w:rsid w:val="009436D5"/>
    <w:rsid w:val="00943B3C"/>
    <w:rsid w:val="00943EE3"/>
    <w:rsid w:val="0094405B"/>
    <w:rsid w:val="00945059"/>
    <w:rsid w:val="00945217"/>
    <w:rsid w:val="00945522"/>
    <w:rsid w:val="00945661"/>
    <w:rsid w:val="0094579D"/>
    <w:rsid w:val="00945807"/>
    <w:rsid w:val="00945C8E"/>
    <w:rsid w:val="0094603B"/>
    <w:rsid w:val="009460D2"/>
    <w:rsid w:val="00946523"/>
    <w:rsid w:val="00946DA3"/>
    <w:rsid w:val="00947697"/>
    <w:rsid w:val="00947748"/>
    <w:rsid w:val="0094780A"/>
    <w:rsid w:val="00947B7E"/>
    <w:rsid w:val="00947D31"/>
    <w:rsid w:val="0095040E"/>
    <w:rsid w:val="00950952"/>
    <w:rsid w:val="00950E68"/>
    <w:rsid w:val="0095187F"/>
    <w:rsid w:val="009519E0"/>
    <w:rsid w:val="00951F17"/>
    <w:rsid w:val="0095262E"/>
    <w:rsid w:val="00952BAE"/>
    <w:rsid w:val="00952F0E"/>
    <w:rsid w:val="00953D76"/>
    <w:rsid w:val="00953EA4"/>
    <w:rsid w:val="00953EF2"/>
    <w:rsid w:val="009540D3"/>
    <w:rsid w:val="00954105"/>
    <w:rsid w:val="0095475C"/>
    <w:rsid w:val="009547DD"/>
    <w:rsid w:val="00954CC6"/>
    <w:rsid w:val="0095506F"/>
    <w:rsid w:val="009552FB"/>
    <w:rsid w:val="00955702"/>
    <w:rsid w:val="009558BF"/>
    <w:rsid w:val="009558F3"/>
    <w:rsid w:val="00956169"/>
    <w:rsid w:val="009564F8"/>
    <w:rsid w:val="009569DC"/>
    <w:rsid w:val="00956A64"/>
    <w:rsid w:val="00956A71"/>
    <w:rsid w:val="00956A80"/>
    <w:rsid w:val="00956FC9"/>
    <w:rsid w:val="009577EC"/>
    <w:rsid w:val="00957815"/>
    <w:rsid w:val="00957F95"/>
    <w:rsid w:val="009607E4"/>
    <w:rsid w:val="00961477"/>
    <w:rsid w:val="009615A1"/>
    <w:rsid w:val="00961781"/>
    <w:rsid w:val="009619C9"/>
    <w:rsid w:val="00961DD4"/>
    <w:rsid w:val="00961EC3"/>
    <w:rsid w:val="0096245D"/>
    <w:rsid w:val="0096283E"/>
    <w:rsid w:val="009628F8"/>
    <w:rsid w:val="00964416"/>
    <w:rsid w:val="0096448F"/>
    <w:rsid w:val="009648D2"/>
    <w:rsid w:val="00964F84"/>
    <w:rsid w:val="009654A8"/>
    <w:rsid w:val="0096550C"/>
    <w:rsid w:val="00965642"/>
    <w:rsid w:val="00965A99"/>
    <w:rsid w:val="00965D67"/>
    <w:rsid w:val="00965E7D"/>
    <w:rsid w:val="00966048"/>
    <w:rsid w:val="009665FE"/>
    <w:rsid w:val="00966A9D"/>
    <w:rsid w:val="009670B1"/>
    <w:rsid w:val="00967199"/>
    <w:rsid w:val="009672F8"/>
    <w:rsid w:val="009674BB"/>
    <w:rsid w:val="009674F3"/>
    <w:rsid w:val="0096758C"/>
    <w:rsid w:val="00967A1D"/>
    <w:rsid w:val="009701C8"/>
    <w:rsid w:val="009702E2"/>
    <w:rsid w:val="009706FA"/>
    <w:rsid w:val="00970935"/>
    <w:rsid w:val="00971680"/>
    <w:rsid w:val="009716EB"/>
    <w:rsid w:val="00971730"/>
    <w:rsid w:val="009718F2"/>
    <w:rsid w:val="00971A8C"/>
    <w:rsid w:val="00971AEF"/>
    <w:rsid w:val="00972004"/>
    <w:rsid w:val="009723C4"/>
    <w:rsid w:val="00972853"/>
    <w:rsid w:val="009728A6"/>
    <w:rsid w:val="00972CA0"/>
    <w:rsid w:val="00972D97"/>
    <w:rsid w:val="0097320F"/>
    <w:rsid w:val="0097330F"/>
    <w:rsid w:val="00973887"/>
    <w:rsid w:val="009738D7"/>
    <w:rsid w:val="00973EAE"/>
    <w:rsid w:val="00974777"/>
    <w:rsid w:val="009748B6"/>
    <w:rsid w:val="00974998"/>
    <w:rsid w:val="00974D16"/>
    <w:rsid w:val="00974EDF"/>
    <w:rsid w:val="00974FFC"/>
    <w:rsid w:val="00975604"/>
    <w:rsid w:val="00975E1D"/>
    <w:rsid w:val="00976B33"/>
    <w:rsid w:val="00976F2F"/>
    <w:rsid w:val="0097751E"/>
    <w:rsid w:val="00977707"/>
    <w:rsid w:val="00977899"/>
    <w:rsid w:val="00980091"/>
    <w:rsid w:val="0098049E"/>
    <w:rsid w:val="00981072"/>
    <w:rsid w:val="00981300"/>
    <w:rsid w:val="00981634"/>
    <w:rsid w:val="00981C00"/>
    <w:rsid w:val="00982382"/>
    <w:rsid w:val="00982ABF"/>
    <w:rsid w:val="00983368"/>
    <w:rsid w:val="0098340D"/>
    <w:rsid w:val="00983850"/>
    <w:rsid w:val="00983C06"/>
    <w:rsid w:val="00983D34"/>
    <w:rsid w:val="00983D3C"/>
    <w:rsid w:val="00983FE3"/>
    <w:rsid w:val="00984369"/>
    <w:rsid w:val="00984657"/>
    <w:rsid w:val="00984FE9"/>
    <w:rsid w:val="0098528F"/>
    <w:rsid w:val="00985691"/>
    <w:rsid w:val="009858BF"/>
    <w:rsid w:val="009858E6"/>
    <w:rsid w:val="00985E49"/>
    <w:rsid w:val="009860AD"/>
    <w:rsid w:val="009863BE"/>
    <w:rsid w:val="00986568"/>
    <w:rsid w:val="0098697F"/>
    <w:rsid w:val="00986AC4"/>
    <w:rsid w:val="00986C8A"/>
    <w:rsid w:val="00986EC1"/>
    <w:rsid w:val="009870F0"/>
    <w:rsid w:val="00987176"/>
    <w:rsid w:val="0098762E"/>
    <w:rsid w:val="00990119"/>
    <w:rsid w:val="00990495"/>
    <w:rsid w:val="00990518"/>
    <w:rsid w:val="009907CC"/>
    <w:rsid w:val="00990BE5"/>
    <w:rsid w:val="00991061"/>
    <w:rsid w:val="009911E7"/>
    <w:rsid w:val="0099146C"/>
    <w:rsid w:val="0099192B"/>
    <w:rsid w:val="00991A0A"/>
    <w:rsid w:val="0099204F"/>
    <w:rsid w:val="009921B2"/>
    <w:rsid w:val="009926E4"/>
    <w:rsid w:val="009926F1"/>
    <w:rsid w:val="009928AA"/>
    <w:rsid w:val="009929D1"/>
    <w:rsid w:val="00992E86"/>
    <w:rsid w:val="0099320C"/>
    <w:rsid w:val="009933FD"/>
    <w:rsid w:val="009934A4"/>
    <w:rsid w:val="00993516"/>
    <w:rsid w:val="00994099"/>
    <w:rsid w:val="00994125"/>
    <w:rsid w:val="0099459F"/>
    <w:rsid w:val="0099469B"/>
    <w:rsid w:val="009947FB"/>
    <w:rsid w:val="00994851"/>
    <w:rsid w:val="00994E9E"/>
    <w:rsid w:val="009954E3"/>
    <w:rsid w:val="00995AFD"/>
    <w:rsid w:val="009963BE"/>
    <w:rsid w:val="009965E0"/>
    <w:rsid w:val="009968AC"/>
    <w:rsid w:val="00996942"/>
    <w:rsid w:val="009969A2"/>
    <w:rsid w:val="00996CFA"/>
    <w:rsid w:val="00996EB4"/>
    <w:rsid w:val="00997466"/>
    <w:rsid w:val="009974BD"/>
    <w:rsid w:val="00997D92"/>
    <w:rsid w:val="009A05CF"/>
    <w:rsid w:val="009A0A58"/>
    <w:rsid w:val="009A0A7D"/>
    <w:rsid w:val="009A0AEE"/>
    <w:rsid w:val="009A1217"/>
    <w:rsid w:val="009A1260"/>
    <w:rsid w:val="009A1327"/>
    <w:rsid w:val="009A1468"/>
    <w:rsid w:val="009A14E2"/>
    <w:rsid w:val="009A1625"/>
    <w:rsid w:val="009A16BF"/>
    <w:rsid w:val="009A189D"/>
    <w:rsid w:val="009A1975"/>
    <w:rsid w:val="009A1B2E"/>
    <w:rsid w:val="009A1BDE"/>
    <w:rsid w:val="009A2152"/>
    <w:rsid w:val="009A2318"/>
    <w:rsid w:val="009A2514"/>
    <w:rsid w:val="009A2C9B"/>
    <w:rsid w:val="009A312E"/>
    <w:rsid w:val="009A3178"/>
    <w:rsid w:val="009A31DB"/>
    <w:rsid w:val="009A31E5"/>
    <w:rsid w:val="009A3402"/>
    <w:rsid w:val="009A343A"/>
    <w:rsid w:val="009A34FD"/>
    <w:rsid w:val="009A3567"/>
    <w:rsid w:val="009A35FB"/>
    <w:rsid w:val="009A385C"/>
    <w:rsid w:val="009A3B29"/>
    <w:rsid w:val="009A3B58"/>
    <w:rsid w:val="009A438E"/>
    <w:rsid w:val="009A47B7"/>
    <w:rsid w:val="009A4A2D"/>
    <w:rsid w:val="009A4C46"/>
    <w:rsid w:val="009A4D21"/>
    <w:rsid w:val="009A5103"/>
    <w:rsid w:val="009A5C53"/>
    <w:rsid w:val="009A5D52"/>
    <w:rsid w:val="009A5F30"/>
    <w:rsid w:val="009A694D"/>
    <w:rsid w:val="009A7379"/>
    <w:rsid w:val="009A7552"/>
    <w:rsid w:val="009A7ADD"/>
    <w:rsid w:val="009A7D6F"/>
    <w:rsid w:val="009A7D7D"/>
    <w:rsid w:val="009B0046"/>
    <w:rsid w:val="009B00B9"/>
    <w:rsid w:val="009B024D"/>
    <w:rsid w:val="009B057A"/>
    <w:rsid w:val="009B08E5"/>
    <w:rsid w:val="009B0D0B"/>
    <w:rsid w:val="009B1C6E"/>
    <w:rsid w:val="009B2103"/>
    <w:rsid w:val="009B21F4"/>
    <w:rsid w:val="009B21FF"/>
    <w:rsid w:val="009B2810"/>
    <w:rsid w:val="009B289F"/>
    <w:rsid w:val="009B2D97"/>
    <w:rsid w:val="009B2D98"/>
    <w:rsid w:val="009B30FD"/>
    <w:rsid w:val="009B314C"/>
    <w:rsid w:val="009B3FE8"/>
    <w:rsid w:val="009B42CE"/>
    <w:rsid w:val="009B4974"/>
    <w:rsid w:val="009B4A42"/>
    <w:rsid w:val="009B540E"/>
    <w:rsid w:val="009B5472"/>
    <w:rsid w:val="009B5A10"/>
    <w:rsid w:val="009B5BC6"/>
    <w:rsid w:val="009B6079"/>
    <w:rsid w:val="009B6813"/>
    <w:rsid w:val="009B688B"/>
    <w:rsid w:val="009B6E1A"/>
    <w:rsid w:val="009B7676"/>
    <w:rsid w:val="009B78F4"/>
    <w:rsid w:val="009B7B76"/>
    <w:rsid w:val="009B7D40"/>
    <w:rsid w:val="009C0059"/>
    <w:rsid w:val="009C074B"/>
    <w:rsid w:val="009C077B"/>
    <w:rsid w:val="009C0930"/>
    <w:rsid w:val="009C0998"/>
    <w:rsid w:val="009C0A23"/>
    <w:rsid w:val="009C1472"/>
    <w:rsid w:val="009C190D"/>
    <w:rsid w:val="009C1C6D"/>
    <w:rsid w:val="009C1C8B"/>
    <w:rsid w:val="009C20C5"/>
    <w:rsid w:val="009C266A"/>
    <w:rsid w:val="009C27E1"/>
    <w:rsid w:val="009C3038"/>
    <w:rsid w:val="009C33AE"/>
    <w:rsid w:val="009C3A3B"/>
    <w:rsid w:val="009C4917"/>
    <w:rsid w:val="009C4B1D"/>
    <w:rsid w:val="009C4D0A"/>
    <w:rsid w:val="009C50F0"/>
    <w:rsid w:val="009C512E"/>
    <w:rsid w:val="009C5884"/>
    <w:rsid w:val="009C5B5F"/>
    <w:rsid w:val="009C5C48"/>
    <w:rsid w:val="009C5CBF"/>
    <w:rsid w:val="009C6103"/>
    <w:rsid w:val="009C66CB"/>
    <w:rsid w:val="009C68E7"/>
    <w:rsid w:val="009C6AC0"/>
    <w:rsid w:val="009C6B34"/>
    <w:rsid w:val="009C715C"/>
    <w:rsid w:val="009C72BC"/>
    <w:rsid w:val="009C742A"/>
    <w:rsid w:val="009C7569"/>
    <w:rsid w:val="009C7BC0"/>
    <w:rsid w:val="009D037A"/>
    <w:rsid w:val="009D052E"/>
    <w:rsid w:val="009D0771"/>
    <w:rsid w:val="009D0A0E"/>
    <w:rsid w:val="009D0B0A"/>
    <w:rsid w:val="009D1753"/>
    <w:rsid w:val="009D1C67"/>
    <w:rsid w:val="009D1D16"/>
    <w:rsid w:val="009D25E9"/>
    <w:rsid w:val="009D2BF9"/>
    <w:rsid w:val="009D2C7E"/>
    <w:rsid w:val="009D3278"/>
    <w:rsid w:val="009D32B6"/>
    <w:rsid w:val="009D331F"/>
    <w:rsid w:val="009D3709"/>
    <w:rsid w:val="009D39C6"/>
    <w:rsid w:val="009D3A4D"/>
    <w:rsid w:val="009D3B4E"/>
    <w:rsid w:val="009D4162"/>
    <w:rsid w:val="009D4A87"/>
    <w:rsid w:val="009D4B76"/>
    <w:rsid w:val="009D4FA7"/>
    <w:rsid w:val="009D55CA"/>
    <w:rsid w:val="009D5775"/>
    <w:rsid w:val="009D5CB8"/>
    <w:rsid w:val="009D64F7"/>
    <w:rsid w:val="009D71A9"/>
    <w:rsid w:val="009D729A"/>
    <w:rsid w:val="009D7B37"/>
    <w:rsid w:val="009D7DEC"/>
    <w:rsid w:val="009E0030"/>
    <w:rsid w:val="009E025A"/>
    <w:rsid w:val="009E03C3"/>
    <w:rsid w:val="009E058E"/>
    <w:rsid w:val="009E09B6"/>
    <w:rsid w:val="009E1115"/>
    <w:rsid w:val="009E1346"/>
    <w:rsid w:val="009E14F5"/>
    <w:rsid w:val="009E16D2"/>
    <w:rsid w:val="009E1802"/>
    <w:rsid w:val="009E1ADC"/>
    <w:rsid w:val="009E1B4B"/>
    <w:rsid w:val="009E1D24"/>
    <w:rsid w:val="009E27C3"/>
    <w:rsid w:val="009E296F"/>
    <w:rsid w:val="009E2B47"/>
    <w:rsid w:val="009E2BD7"/>
    <w:rsid w:val="009E2C8D"/>
    <w:rsid w:val="009E2CB6"/>
    <w:rsid w:val="009E3201"/>
    <w:rsid w:val="009E334E"/>
    <w:rsid w:val="009E385D"/>
    <w:rsid w:val="009E3AF4"/>
    <w:rsid w:val="009E412F"/>
    <w:rsid w:val="009E418E"/>
    <w:rsid w:val="009E470A"/>
    <w:rsid w:val="009E4737"/>
    <w:rsid w:val="009E4775"/>
    <w:rsid w:val="009E4ACE"/>
    <w:rsid w:val="009E4AD2"/>
    <w:rsid w:val="009E4BBE"/>
    <w:rsid w:val="009E4F02"/>
    <w:rsid w:val="009E5187"/>
    <w:rsid w:val="009E5F41"/>
    <w:rsid w:val="009E5FC0"/>
    <w:rsid w:val="009E6299"/>
    <w:rsid w:val="009E6618"/>
    <w:rsid w:val="009E68D1"/>
    <w:rsid w:val="009E690E"/>
    <w:rsid w:val="009E6B9D"/>
    <w:rsid w:val="009E6E4B"/>
    <w:rsid w:val="009E74D4"/>
    <w:rsid w:val="009E7D11"/>
    <w:rsid w:val="009E7F93"/>
    <w:rsid w:val="009F0552"/>
    <w:rsid w:val="009F08BA"/>
    <w:rsid w:val="009F0B28"/>
    <w:rsid w:val="009F10F7"/>
    <w:rsid w:val="009F1357"/>
    <w:rsid w:val="009F146D"/>
    <w:rsid w:val="009F14BC"/>
    <w:rsid w:val="009F1617"/>
    <w:rsid w:val="009F1C47"/>
    <w:rsid w:val="009F201C"/>
    <w:rsid w:val="009F208B"/>
    <w:rsid w:val="009F20C4"/>
    <w:rsid w:val="009F2691"/>
    <w:rsid w:val="009F2CCF"/>
    <w:rsid w:val="009F37ED"/>
    <w:rsid w:val="009F3827"/>
    <w:rsid w:val="009F3A5A"/>
    <w:rsid w:val="009F3B65"/>
    <w:rsid w:val="009F403E"/>
    <w:rsid w:val="009F413F"/>
    <w:rsid w:val="009F450E"/>
    <w:rsid w:val="009F46F4"/>
    <w:rsid w:val="009F4773"/>
    <w:rsid w:val="009F484B"/>
    <w:rsid w:val="009F4C63"/>
    <w:rsid w:val="009F50EA"/>
    <w:rsid w:val="009F5770"/>
    <w:rsid w:val="009F57B4"/>
    <w:rsid w:val="009F5818"/>
    <w:rsid w:val="009F5B44"/>
    <w:rsid w:val="009F5B59"/>
    <w:rsid w:val="009F5C18"/>
    <w:rsid w:val="009F600E"/>
    <w:rsid w:val="009F628F"/>
    <w:rsid w:val="009F661A"/>
    <w:rsid w:val="009F6B50"/>
    <w:rsid w:val="009F6C9D"/>
    <w:rsid w:val="009F70E2"/>
    <w:rsid w:val="009F70F8"/>
    <w:rsid w:val="009F750B"/>
    <w:rsid w:val="009F7BF6"/>
    <w:rsid w:val="009F7E92"/>
    <w:rsid w:val="00A00AF9"/>
    <w:rsid w:val="00A00E65"/>
    <w:rsid w:val="00A0121A"/>
    <w:rsid w:val="00A01234"/>
    <w:rsid w:val="00A013B5"/>
    <w:rsid w:val="00A019B4"/>
    <w:rsid w:val="00A01B7A"/>
    <w:rsid w:val="00A01D65"/>
    <w:rsid w:val="00A01FDA"/>
    <w:rsid w:val="00A02316"/>
    <w:rsid w:val="00A0249A"/>
    <w:rsid w:val="00A025C0"/>
    <w:rsid w:val="00A02A6E"/>
    <w:rsid w:val="00A02D08"/>
    <w:rsid w:val="00A0397C"/>
    <w:rsid w:val="00A043D5"/>
    <w:rsid w:val="00A044C5"/>
    <w:rsid w:val="00A04580"/>
    <w:rsid w:val="00A045F4"/>
    <w:rsid w:val="00A0474A"/>
    <w:rsid w:val="00A04801"/>
    <w:rsid w:val="00A048A7"/>
    <w:rsid w:val="00A049A0"/>
    <w:rsid w:val="00A04B91"/>
    <w:rsid w:val="00A04D79"/>
    <w:rsid w:val="00A052A8"/>
    <w:rsid w:val="00A058B6"/>
    <w:rsid w:val="00A059A7"/>
    <w:rsid w:val="00A05D73"/>
    <w:rsid w:val="00A061A5"/>
    <w:rsid w:val="00A06593"/>
    <w:rsid w:val="00A066EB"/>
    <w:rsid w:val="00A06758"/>
    <w:rsid w:val="00A06875"/>
    <w:rsid w:val="00A06B04"/>
    <w:rsid w:val="00A06D37"/>
    <w:rsid w:val="00A07079"/>
    <w:rsid w:val="00A0715F"/>
    <w:rsid w:val="00A07445"/>
    <w:rsid w:val="00A07456"/>
    <w:rsid w:val="00A077D6"/>
    <w:rsid w:val="00A07828"/>
    <w:rsid w:val="00A07A68"/>
    <w:rsid w:val="00A07AE9"/>
    <w:rsid w:val="00A07B81"/>
    <w:rsid w:val="00A1021C"/>
    <w:rsid w:val="00A107CE"/>
    <w:rsid w:val="00A1094B"/>
    <w:rsid w:val="00A10AC5"/>
    <w:rsid w:val="00A10C07"/>
    <w:rsid w:val="00A10E93"/>
    <w:rsid w:val="00A10EA4"/>
    <w:rsid w:val="00A11072"/>
    <w:rsid w:val="00A111BF"/>
    <w:rsid w:val="00A11A26"/>
    <w:rsid w:val="00A11D42"/>
    <w:rsid w:val="00A11DF7"/>
    <w:rsid w:val="00A123D2"/>
    <w:rsid w:val="00A12C8A"/>
    <w:rsid w:val="00A1300E"/>
    <w:rsid w:val="00A137DB"/>
    <w:rsid w:val="00A1392D"/>
    <w:rsid w:val="00A140CE"/>
    <w:rsid w:val="00A142AF"/>
    <w:rsid w:val="00A14506"/>
    <w:rsid w:val="00A1456A"/>
    <w:rsid w:val="00A14963"/>
    <w:rsid w:val="00A14D0C"/>
    <w:rsid w:val="00A14EB0"/>
    <w:rsid w:val="00A15568"/>
    <w:rsid w:val="00A159A2"/>
    <w:rsid w:val="00A15E06"/>
    <w:rsid w:val="00A16228"/>
    <w:rsid w:val="00A16555"/>
    <w:rsid w:val="00A16641"/>
    <w:rsid w:val="00A16A05"/>
    <w:rsid w:val="00A16C50"/>
    <w:rsid w:val="00A1721F"/>
    <w:rsid w:val="00A174DD"/>
    <w:rsid w:val="00A17745"/>
    <w:rsid w:val="00A177BB"/>
    <w:rsid w:val="00A17C20"/>
    <w:rsid w:val="00A17E05"/>
    <w:rsid w:val="00A204A0"/>
    <w:rsid w:val="00A2051A"/>
    <w:rsid w:val="00A205BD"/>
    <w:rsid w:val="00A205E3"/>
    <w:rsid w:val="00A2087F"/>
    <w:rsid w:val="00A209C3"/>
    <w:rsid w:val="00A20DE7"/>
    <w:rsid w:val="00A20E11"/>
    <w:rsid w:val="00A20E78"/>
    <w:rsid w:val="00A211E8"/>
    <w:rsid w:val="00A21244"/>
    <w:rsid w:val="00A21B09"/>
    <w:rsid w:val="00A21CF5"/>
    <w:rsid w:val="00A21DAA"/>
    <w:rsid w:val="00A21EF6"/>
    <w:rsid w:val="00A225AD"/>
    <w:rsid w:val="00A22642"/>
    <w:rsid w:val="00A22F61"/>
    <w:rsid w:val="00A23877"/>
    <w:rsid w:val="00A23A17"/>
    <w:rsid w:val="00A23B13"/>
    <w:rsid w:val="00A23C62"/>
    <w:rsid w:val="00A2465B"/>
    <w:rsid w:val="00A24907"/>
    <w:rsid w:val="00A24AE5"/>
    <w:rsid w:val="00A24AF6"/>
    <w:rsid w:val="00A24B7C"/>
    <w:rsid w:val="00A24F6B"/>
    <w:rsid w:val="00A256EA"/>
    <w:rsid w:val="00A25760"/>
    <w:rsid w:val="00A257D2"/>
    <w:rsid w:val="00A258EF"/>
    <w:rsid w:val="00A25E79"/>
    <w:rsid w:val="00A261A4"/>
    <w:rsid w:val="00A2640D"/>
    <w:rsid w:val="00A2644C"/>
    <w:rsid w:val="00A265FF"/>
    <w:rsid w:val="00A2661F"/>
    <w:rsid w:val="00A2662D"/>
    <w:rsid w:val="00A266BF"/>
    <w:rsid w:val="00A26989"/>
    <w:rsid w:val="00A27144"/>
    <w:rsid w:val="00A277B2"/>
    <w:rsid w:val="00A27979"/>
    <w:rsid w:val="00A27BE9"/>
    <w:rsid w:val="00A27E73"/>
    <w:rsid w:val="00A3032F"/>
    <w:rsid w:val="00A3050C"/>
    <w:rsid w:val="00A3072E"/>
    <w:rsid w:val="00A3093E"/>
    <w:rsid w:val="00A3129B"/>
    <w:rsid w:val="00A312C3"/>
    <w:rsid w:val="00A3134C"/>
    <w:rsid w:val="00A314D9"/>
    <w:rsid w:val="00A31F29"/>
    <w:rsid w:val="00A323C9"/>
    <w:rsid w:val="00A32A0F"/>
    <w:rsid w:val="00A32C9A"/>
    <w:rsid w:val="00A3316B"/>
    <w:rsid w:val="00A33473"/>
    <w:rsid w:val="00A33B26"/>
    <w:rsid w:val="00A34332"/>
    <w:rsid w:val="00A343B1"/>
    <w:rsid w:val="00A34407"/>
    <w:rsid w:val="00A34863"/>
    <w:rsid w:val="00A34B5A"/>
    <w:rsid w:val="00A34EE2"/>
    <w:rsid w:val="00A34F6A"/>
    <w:rsid w:val="00A36559"/>
    <w:rsid w:val="00A36742"/>
    <w:rsid w:val="00A367C0"/>
    <w:rsid w:val="00A36A23"/>
    <w:rsid w:val="00A36E2F"/>
    <w:rsid w:val="00A36FA3"/>
    <w:rsid w:val="00A37225"/>
    <w:rsid w:val="00A375A9"/>
    <w:rsid w:val="00A37D81"/>
    <w:rsid w:val="00A401B6"/>
    <w:rsid w:val="00A4048A"/>
    <w:rsid w:val="00A408E6"/>
    <w:rsid w:val="00A411FA"/>
    <w:rsid w:val="00A4135D"/>
    <w:rsid w:val="00A4144D"/>
    <w:rsid w:val="00A4148F"/>
    <w:rsid w:val="00A415E1"/>
    <w:rsid w:val="00A41650"/>
    <w:rsid w:val="00A42BCB"/>
    <w:rsid w:val="00A42F44"/>
    <w:rsid w:val="00A4333A"/>
    <w:rsid w:val="00A43381"/>
    <w:rsid w:val="00A43E70"/>
    <w:rsid w:val="00A43EE6"/>
    <w:rsid w:val="00A43FA5"/>
    <w:rsid w:val="00A440E3"/>
    <w:rsid w:val="00A44576"/>
    <w:rsid w:val="00A44657"/>
    <w:rsid w:val="00A4477D"/>
    <w:rsid w:val="00A44BD6"/>
    <w:rsid w:val="00A44CD1"/>
    <w:rsid w:val="00A450BC"/>
    <w:rsid w:val="00A451E7"/>
    <w:rsid w:val="00A451F3"/>
    <w:rsid w:val="00A455B6"/>
    <w:rsid w:val="00A455EF"/>
    <w:rsid w:val="00A4578D"/>
    <w:rsid w:val="00A45871"/>
    <w:rsid w:val="00A45AF4"/>
    <w:rsid w:val="00A465CB"/>
    <w:rsid w:val="00A46934"/>
    <w:rsid w:val="00A46BD5"/>
    <w:rsid w:val="00A46D8B"/>
    <w:rsid w:val="00A47069"/>
    <w:rsid w:val="00A47247"/>
    <w:rsid w:val="00A47476"/>
    <w:rsid w:val="00A4791D"/>
    <w:rsid w:val="00A50740"/>
    <w:rsid w:val="00A50952"/>
    <w:rsid w:val="00A50984"/>
    <w:rsid w:val="00A50B72"/>
    <w:rsid w:val="00A50C70"/>
    <w:rsid w:val="00A50C9E"/>
    <w:rsid w:val="00A5112D"/>
    <w:rsid w:val="00A515EF"/>
    <w:rsid w:val="00A51E69"/>
    <w:rsid w:val="00A5222B"/>
    <w:rsid w:val="00A523A7"/>
    <w:rsid w:val="00A529FF"/>
    <w:rsid w:val="00A52C68"/>
    <w:rsid w:val="00A53311"/>
    <w:rsid w:val="00A5350E"/>
    <w:rsid w:val="00A53967"/>
    <w:rsid w:val="00A53BE8"/>
    <w:rsid w:val="00A53D82"/>
    <w:rsid w:val="00A540E4"/>
    <w:rsid w:val="00A547A3"/>
    <w:rsid w:val="00A54CFF"/>
    <w:rsid w:val="00A54F0C"/>
    <w:rsid w:val="00A54FB1"/>
    <w:rsid w:val="00A5512D"/>
    <w:rsid w:val="00A554E7"/>
    <w:rsid w:val="00A555E3"/>
    <w:rsid w:val="00A557D9"/>
    <w:rsid w:val="00A55A98"/>
    <w:rsid w:val="00A55EC9"/>
    <w:rsid w:val="00A56577"/>
    <w:rsid w:val="00A5658A"/>
    <w:rsid w:val="00A565E6"/>
    <w:rsid w:val="00A5674A"/>
    <w:rsid w:val="00A56A7D"/>
    <w:rsid w:val="00A56B80"/>
    <w:rsid w:val="00A56C17"/>
    <w:rsid w:val="00A56F00"/>
    <w:rsid w:val="00A57266"/>
    <w:rsid w:val="00A57625"/>
    <w:rsid w:val="00A57779"/>
    <w:rsid w:val="00A57852"/>
    <w:rsid w:val="00A57A56"/>
    <w:rsid w:val="00A57C49"/>
    <w:rsid w:val="00A603E7"/>
    <w:rsid w:val="00A606CB"/>
    <w:rsid w:val="00A6078F"/>
    <w:rsid w:val="00A60835"/>
    <w:rsid w:val="00A60C5A"/>
    <w:rsid w:val="00A60F58"/>
    <w:rsid w:val="00A612AA"/>
    <w:rsid w:val="00A61E82"/>
    <w:rsid w:val="00A61EBD"/>
    <w:rsid w:val="00A624BA"/>
    <w:rsid w:val="00A6287F"/>
    <w:rsid w:val="00A628B0"/>
    <w:rsid w:val="00A62F13"/>
    <w:rsid w:val="00A63F1B"/>
    <w:rsid w:val="00A63F58"/>
    <w:rsid w:val="00A640C0"/>
    <w:rsid w:val="00A640F1"/>
    <w:rsid w:val="00A6452F"/>
    <w:rsid w:val="00A645AC"/>
    <w:rsid w:val="00A646A9"/>
    <w:rsid w:val="00A64A9E"/>
    <w:rsid w:val="00A64B62"/>
    <w:rsid w:val="00A65834"/>
    <w:rsid w:val="00A65ECD"/>
    <w:rsid w:val="00A661F0"/>
    <w:rsid w:val="00A664DF"/>
    <w:rsid w:val="00A665B7"/>
    <w:rsid w:val="00A666C0"/>
    <w:rsid w:val="00A66814"/>
    <w:rsid w:val="00A66C66"/>
    <w:rsid w:val="00A66F4E"/>
    <w:rsid w:val="00A671C2"/>
    <w:rsid w:val="00A677F3"/>
    <w:rsid w:val="00A67D8E"/>
    <w:rsid w:val="00A67E56"/>
    <w:rsid w:val="00A703CA"/>
    <w:rsid w:val="00A70573"/>
    <w:rsid w:val="00A70D30"/>
    <w:rsid w:val="00A71037"/>
    <w:rsid w:val="00A71069"/>
    <w:rsid w:val="00A71652"/>
    <w:rsid w:val="00A71C1E"/>
    <w:rsid w:val="00A71CA1"/>
    <w:rsid w:val="00A71D02"/>
    <w:rsid w:val="00A71E81"/>
    <w:rsid w:val="00A723D7"/>
    <w:rsid w:val="00A7245F"/>
    <w:rsid w:val="00A72DEE"/>
    <w:rsid w:val="00A73011"/>
    <w:rsid w:val="00A7302C"/>
    <w:rsid w:val="00A73204"/>
    <w:rsid w:val="00A73327"/>
    <w:rsid w:val="00A7334D"/>
    <w:rsid w:val="00A739CF"/>
    <w:rsid w:val="00A73A9E"/>
    <w:rsid w:val="00A74300"/>
    <w:rsid w:val="00A745DA"/>
    <w:rsid w:val="00A753B1"/>
    <w:rsid w:val="00A755A2"/>
    <w:rsid w:val="00A757F1"/>
    <w:rsid w:val="00A75D93"/>
    <w:rsid w:val="00A75DD3"/>
    <w:rsid w:val="00A75E44"/>
    <w:rsid w:val="00A7678A"/>
    <w:rsid w:val="00A76F56"/>
    <w:rsid w:val="00A776E9"/>
    <w:rsid w:val="00A77747"/>
    <w:rsid w:val="00A779E1"/>
    <w:rsid w:val="00A77E22"/>
    <w:rsid w:val="00A801A2"/>
    <w:rsid w:val="00A80234"/>
    <w:rsid w:val="00A80570"/>
    <w:rsid w:val="00A80BF7"/>
    <w:rsid w:val="00A80F23"/>
    <w:rsid w:val="00A819D7"/>
    <w:rsid w:val="00A81D83"/>
    <w:rsid w:val="00A821B5"/>
    <w:rsid w:val="00A8226A"/>
    <w:rsid w:val="00A822E9"/>
    <w:rsid w:val="00A82D07"/>
    <w:rsid w:val="00A82EE0"/>
    <w:rsid w:val="00A8320F"/>
    <w:rsid w:val="00A83298"/>
    <w:rsid w:val="00A83345"/>
    <w:rsid w:val="00A835DA"/>
    <w:rsid w:val="00A839D9"/>
    <w:rsid w:val="00A83FDE"/>
    <w:rsid w:val="00A84252"/>
    <w:rsid w:val="00A842C7"/>
    <w:rsid w:val="00A842F4"/>
    <w:rsid w:val="00A84702"/>
    <w:rsid w:val="00A84706"/>
    <w:rsid w:val="00A84843"/>
    <w:rsid w:val="00A84865"/>
    <w:rsid w:val="00A84A3D"/>
    <w:rsid w:val="00A84F4B"/>
    <w:rsid w:val="00A85041"/>
    <w:rsid w:val="00A85468"/>
    <w:rsid w:val="00A855A1"/>
    <w:rsid w:val="00A85D61"/>
    <w:rsid w:val="00A85D93"/>
    <w:rsid w:val="00A86199"/>
    <w:rsid w:val="00A867F5"/>
    <w:rsid w:val="00A86A78"/>
    <w:rsid w:val="00A86C48"/>
    <w:rsid w:val="00A86C93"/>
    <w:rsid w:val="00A86DA3"/>
    <w:rsid w:val="00A870BF"/>
    <w:rsid w:val="00A870E6"/>
    <w:rsid w:val="00A874F9"/>
    <w:rsid w:val="00A87CB3"/>
    <w:rsid w:val="00A87D6E"/>
    <w:rsid w:val="00A90A60"/>
    <w:rsid w:val="00A90C58"/>
    <w:rsid w:val="00A90CE9"/>
    <w:rsid w:val="00A90D9F"/>
    <w:rsid w:val="00A90DB7"/>
    <w:rsid w:val="00A9134E"/>
    <w:rsid w:val="00A913A4"/>
    <w:rsid w:val="00A91730"/>
    <w:rsid w:val="00A91BD6"/>
    <w:rsid w:val="00A92320"/>
    <w:rsid w:val="00A92584"/>
    <w:rsid w:val="00A92733"/>
    <w:rsid w:val="00A9286B"/>
    <w:rsid w:val="00A9295D"/>
    <w:rsid w:val="00A92962"/>
    <w:rsid w:val="00A92F52"/>
    <w:rsid w:val="00A93060"/>
    <w:rsid w:val="00A930D1"/>
    <w:rsid w:val="00A933E3"/>
    <w:rsid w:val="00A93672"/>
    <w:rsid w:val="00A93D2D"/>
    <w:rsid w:val="00A943BC"/>
    <w:rsid w:val="00A94A00"/>
    <w:rsid w:val="00A94AE4"/>
    <w:rsid w:val="00A94E59"/>
    <w:rsid w:val="00A94F56"/>
    <w:rsid w:val="00A955C7"/>
    <w:rsid w:val="00A95AE0"/>
    <w:rsid w:val="00A95C97"/>
    <w:rsid w:val="00A95CCA"/>
    <w:rsid w:val="00A95EBC"/>
    <w:rsid w:val="00A95FFC"/>
    <w:rsid w:val="00A963FC"/>
    <w:rsid w:val="00A96526"/>
    <w:rsid w:val="00A96E01"/>
    <w:rsid w:val="00A973B5"/>
    <w:rsid w:val="00A97462"/>
    <w:rsid w:val="00A97C45"/>
    <w:rsid w:val="00A97D78"/>
    <w:rsid w:val="00AA01A2"/>
    <w:rsid w:val="00AA0542"/>
    <w:rsid w:val="00AA072A"/>
    <w:rsid w:val="00AA08DE"/>
    <w:rsid w:val="00AA0C21"/>
    <w:rsid w:val="00AA0DAC"/>
    <w:rsid w:val="00AA11ED"/>
    <w:rsid w:val="00AA137D"/>
    <w:rsid w:val="00AA1495"/>
    <w:rsid w:val="00AA1ADE"/>
    <w:rsid w:val="00AA2226"/>
    <w:rsid w:val="00AA22BF"/>
    <w:rsid w:val="00AA25A4"/>
    <w:rsid w:val="00AA2777"/>
    <w:rsid w:val="00AA297C"/>
    <w:rsid w:val="00AA2B39"/>
    <w:rsid w:val="00AA2EC3"/>
    <w:rsid w:val="00AA3087"/>
    <w:rsid w:val="00AA34D7"/>
    <w:rsid w:val="00AA3728"/>
    <w:rsid w:val="00AA4293"/>
    <w:rsid w:val="00AA458B"/>
    <w:rsid w:val="00AA4BE3"/>
    <w:rsid w:val="00AA4BF5"/>
    <w:rsid w:val="00AA4F8C"/>
    <w:rsid w:val="00AA5716"/>
    <w:rsid w:val="00AA5ABE"/>
    <w:rsid w:val="00AA5B22"/>
    <w:rsid w:val="00AA5B74"/>
    <w:rsid w:val="00AA5C7C"/>
    <w:rsid w:val="00AA5CAD"/>
    <w:rsid w:val="00AA5D58"/>
    <w:rsid w:val="00AA5DB7"/>
    <w:rsid w:val="00AA5FEE"/>
    <w:rsid w:val="00AA61A4"/>
    <w:rsid w:val="00AA684E"/>
    <w:rsid w:val="00AA6B6F"/>
    <w:rsid w:val="00AA6F93"/>
    <w:rsid w:val="00AA71D8"/>
    <w:rsid w:val="00AA77AA"/>
    <w:rsid w:val="00AA7C67"/>
    <w:rsid w:val="00AA7F03"/>
    <w:rsid w:val="00AB04DA"/>
    <w:rsid w:val="00AB0833"/>
    <w:rsid w:val="00AB0A84"/>
    <w:rsid w:val="00AB0BA6"/>
    <w:rsid w:val="00AB1179"/>
    <w:rsid w:val="00AB201B"/>
    <w:rsid w:val="00AB2407"/>
    <w:rsid w:val="00AB2687"/>
    <w:rsid w:val="00AB2B47"/>
    <w:rsid w:val="00AB2C17"/>
    <w:rsid w:val="00AB2D0D"/>
    <w:rsid w:val="00AB2E05"/>
    <w:rsid w:val="00AB2FB0"/>
    <w:rsid w:val="00AB34DB"/>
    <w:rsid w:val="00AB3BC6"/>
    <w:rsid w:val="00AB417A"/>
    <w:rsid w:val="00AB44D2"/>
    <w:rsid w:val="00AB465B"/>
    <w:rsid w:val="00AB4809"/>
    <w:rsid w:val="00AB4872"/>
    <w:rsid w:val="00AB4977"/>
    <w:rsid w:val="00AB49C6"/>
    <w:rsid w:val="00AB4A6C"/>
    <w:rsid w:val="00AB4C81"/>
    <w:rsid w:val="00AB4F28"/>
    <w:rsid w:val="00AB54A4"/>
    <w:rsid w:val="00AB56B6"/>
    <w:rsid w:val="00AB58B7"/>
    <w:rsid w:val="00AB5A64"/>
    <w:rsid w:val="00AB67EB"/>
    <w:rsid w:val="00AB6AE5"/>
    <w:rsid w:val="00AB6D07"/>
    <w:rsid w:val="00AB6F32"/>
    <w:rsid w:val="00AB6FFA"/>
    <w:rsid w:val="00AB7136"/>
    <w:rsid w:val="00AB73EC"/>
    <w:rsid w:val="00AB7621"/>
    <w:rsid w:val="00AB77C7"/>
    <w:rsid w:val="00AB7BE0"/>
    <w:rsid w:val="00AB7C16"/>
    <w:rsid w:val="00AB7C49"/>
    <w:rsid w:val="00AC070D"/>
    <w:rsid w:val="00AC0B8E"/>
    <w:rsid w:val="00AC0D7F"/>
    <w:rsid w:val="00AC0F85"/>
    <w:rsid w:val="00AC1051"/>
    <w:rsid w:val="00AC1553"/>
    <w:rsid w:val="00AC1677"/>
    <w:rsid w:val="00AC191B"/>
    <w:rsid w:val="00AC19EA"/>
    <w:rsid w:val="00AC19FA"/>
    <w:rsid w:val="00AC1A79"/>
    <w:rsid w:val="00AC1C05"/>
    <w:rsid w:val="00AC1E50"/>
    <w:rsid w:val="00AC234D"/>
    <w:rsid w:val="00AC27CF"/>
    <w:rsid w:val="00AC2B7E"/>
    <w:rsid w:val="00AC2C23"/>
    <w:rsid w:val="00AC31E5"/>
    <w:rsid w:val="00AC3681"/>
    <w:rsid w:val="00AC3971"/>
    <w:rsid w:val="00AC39CE"/>
    <w:rsid w:val="00AC419C"/>
    <w:rsid w:val="00AC42C9"/>
    <w:rsid w:val="00AC481E"/>
    <w:rsid w:val="00AC4D1C"/>
    <w:rsid w:val="00AC5212"/>
    <w:rsid w:val="00AC5327"/>
    <w:rsid w:val="00AC5814"/>
    <w:rsid w:val="00AC595B"/>
    <w:rsid w:val="00AC5C60"/>
    <w:rsid w:val="00AC5CF0"/>
    <w:rsid w:val="00AC625D"/>
    <w:rsid w:val="00AC6A86"/>
    <w:rsid w:val="00AC6CE6"/>
    <w:rsid w:val="00AC6F58"/>
    <w:rsid w:val="00AC7700"/>
    <w:rsid w:val="00AC774A"/>
    <w:rsid w:val="00AC791A"/>
    <w:rsid w:val="00AC797C"/>
    <w:rsid w:val="00AC7B3E"/>
    <w:rsid w:val="00AC7C41"/>
    <w:rsid w:val="00AC7E31"/>
    <w:rsid w:val="00AD05B6"/>
    <w:rsid w:val="00AD060D"/>
    <w:rsid w:val="00AD061A"/>
    <w:rsid w:val="00AD08DB"/>
    <w:rsid w:val="00AD0D11"/>
    <w:rsid w:val="00AD0E04"/>
    <w:rsid w:val="00AD0FAA"/>
    <w:rsid w:val="00AD1331"/>
    <w:rsid w:val="00AD1369"/>
    <w:rsid w:val="00AD13D4"/>
    <w:rsid w:val="00AD1663"/>
    <w:rsid w:val="00AD1957"/>
    <w:rsid w:val="00AD1A54"/>
    <w:rsid w:val="00AD1F99"/>
    <w:rsid w:val="00AD2022"/>
    <w:rsid w:val="00AD2041"/>
    <w:rsid w:val="00AD244B"/>
    <w:rsid w:val="00AD2523"/>
    <w:rsid w:val="00AD2687"/>
    <w:rsid w:val="00AD284B"/>
    <w:rsid w:val="00AD28A7"/>
    <w:rsid w:val="00AD299B"/>
    <w:rsid w:val="00AD2CAA"/>
    <w:rsid w:val="00AD2DC5"/>
    <w:rsid w:val="00AD2E2A"/>
    <w:rsid w:val="00AD3417"/>
    <w:rsid w:val="00AD343D"/>
    <w:rsid w:val="00AD37FA"/>
    <w:rsid w:val="00AD384E"/>
    <w:rsid w:val="00AD3AA7"/>
    <w:rsid w:val="00AD3B44"/>
    <w:rsid w:val="00AD3FDB"/>
    <w:rsid w:val="00AD4198"/>
    <w:rsid w:val="00AD45D8"/>
    <w:rsid w:val="00AD46AA"/>
    <w:rsid w:val="00AD4826"/>
    <w:rsid w:val="00AD4DAD"/>
    <w:rsid w:val="00AD502D"/>
    <w:rsid w:val="00AD504B"/>
    <w:rsid w:val="00AD516D"/>
    <w:rsid w:val="00AD58CF"/>
    <w:rsid w:val="00AD5B62"/>
    <w:rsid w:val="00AD5F3B"/>
    <w:rsid w:val="00AD61B7"/>
    <w:rsid w:val="00AD6A5B"/>
    <w:rsid w:val="00AD6E27"/>
    <w:rsid w:val="00AD7467"/>
    <w:rsid w:val="00AD78CD"/>
    <w:rsid w:val="00AD79F4"/>
    <w:rsid w:val="00AD7B05"/>
    <w:rsid w:val="00AD7BD3"/>
    <w:rsid w:val="00AE0488"/>
    <w:rsid w:val="00AE04A4"/>
    <w:rsid w:val="00AE04F1"/>
    <w:rsid w:val="00AE071F"/>
    <w:rsid w:val="00AE09F5"/>
    <w:rsid w:val="00AE0F7F"/>
    <w:rsid w:val="00AE0FCD"/>
    <w:rsid w:val="00AE1082"/>
    <w:rsid w:val="00AE1A03"/>
    <w:rsid w:val="00AE271D"/>
    <w:rsid w:val="00AE2BEE"/>
    <w:rsid w:val="00AE2F3D"/>
    <w:rsid w:val="00AE3042"/>
    <w:rsid w:val="00AE310B"/>
    <w:rsid w:val="00AE3895"/>
    <w:rsid w:val="00AE395A"/>
    <w:rsid w:val="00AE39B5"/>
    <w:rsid w:val="00AE3D16"/>
    <w:rsid w:val="00AE4295"/>
    <w:rsid w:val="00AE47FF"/>
    <w:rsid w:val="00AE543F"/>
    <w:rsid w:val="00AE5582"/>
    <w:rsid w:val="00AE58B9"/>
    <w:rsid w:val="00AE5AD3"/>
    <w:rsid w:val="00AE5E65"/>
    <w:rsid w:val="00AE61A6"/>
    <w:rsid w:val="00AE63FA"/>
    <w:rsid w:val="00AE66D1"/>
    <w:rsid w:val="00AE6E77"/>
    <w:rsid w:val="00AE6E9A"/>
    <w:rsid w:val="00AE7012"/>
    <w:rsid w:val="00AE708C"/>
    <w:rsid w:val="00AE7956"/>
    <w:rsid w:val="00AE79E6"/>
    <w:rsid w:val="00AF0006"/>
    <w:rsid w:val="00AF017C"/>
    <w:rsid w:val="00AF01A2"/>
    <w:rsid w:val="00AF02D3"/>
    <w:rsid w:val="00AF0684"/>
    <w:rsid w:val="00AF06FF"/>
    <w:rsid w:val="00AF091E"/>
    <w:rsid w:val="00AF0957"/>
    <w:rsid w:val="00AF0BF3"/>
    <w:rsid w:val="00AF149E"/>
    <w:rsid w:val="00AF14A0"/>
    <w:rsid w:val="00AF17DA"/>
    <w:rsid w:val="00AF1B63"/>
    <w:rsid w:val="00AF1D11"/>
    <w:rsid w:val="00AF1F7D"/>
    <w:rsid w:val="00AF2390"/>
    <w:rsid w:val="00AF2439"/>
    <w:rsid w:val="00AF25BC"/>
    <w:rsid w:val="00AF2BAC"/>
    <w:rsid w:val="00AF2DBD"/>
    <w:rsid w:val="00AF2DC1"/>
    <w:rsid w:val="00AF2DDC"/>
    <w:rsid w:val="00AF30C6"/>
    <w:rsid w:val="00AF32A6"/>
    <w:rsid w:val="00AF3717"/>
    <w:rsid w:val="00AF3AB2"/>
    <w:rsid w:val="00AF3E4C"/>
    <w:rsid w:val="00AF4020"/>
    <w:rsid w:val="00AF4067"/>
    <w:rsid w:val="00AF4113"/>
    <w:rsid w:val="00AF41C6"/>
    <w:rsid w:val="00AF4998"/>
    <w:rsid w:val="00AF4D93"/>
    <w:rsid w:val="00AF4E9F"/>
    <w:rsid w:val="00AF5734"/>
    <w:rsid w:val="00AF5ABF"/>
    <w:rsid w:val="00AF5D93"/>
    <w:rsid w:val="00AF5DB2"/>
    <w:rsid w:val="00AF5F1D"/>
    <w:rsid w:val="00AF676D"/>
    <w:rsid w:val="00AF67CA"/>
    <w:rsid w:val="00AF6865"/>
    <w:rsid w:val="00AF693A"/>
    <w:rsid w:val="00AF6C58"/>
    <w:rsid w:val="00AF6E36"/>
    <w:rsid w:val="00AF760D"/>
    <w:rsid w:val="00AF78D9"/>
    <w:rsid w:val="00AF79B4"/>
    <w:rsid w:val="00AF7A13"/>
    <w:rsid w:val="00B00416"/>
    <w:rsid w:val="00B00502"/>
    <w:rsid w:val="00B00C20"/>
    <w:rsid w:val="00B00F67"/>
    <w:rsid w:val="00B00FBD"/>
    <w:rsid w:val="00B01219"/>
    <w:rsid w:val="00B01272"/>
    <w:rsid w:val="00B01550"/>
    <w:rsid w:val="00B01661"/>
    <w:rsid w:val="00B0181F"/>
    <w:rsid w:val="00B01997"/>
    <w:rsid w:val="00B01B39"/>
    <w:rsid w:val="00B01B63"/>
    <w:rsid w:val="00B01EF1"/>
    <w:rsid w:val="00B01F77"/>
    <w:rsid w:val="00B022A0"/>
    <w:rsid w:val="00B022B7"/>
    <w:rsid w:val="00B0244C"/>
    <w:rsid w:val="00B02450"/>
    <w:rsid w:val="00B0262F"/>
    <w:rsid w:val="00B02E39"/>
    <w:rsid w:val="00B02FC3"/>
    <w:rsid w:val="00B0321D"/>
    <w:rsid w:val="00B0322B"/>
    <w:rsid w:val="00B033F6"/>
    <w:rsid w:val="00B038CE"/>
    <w:rsid w:val="00B0420B"/>
    <w:rsid w:val="00B04329"/>
    <w:rsid w:val="00B049BA"/>
    <w:rsid w:val="00B04AD9"/>
    <w:rsid w:val="00B04DF3"/>
    <w:rsid w:val="00B04E78"/>
    <w:rsid w:val="00B04E94"/>
    <w:rsid w:val="00B05127"/>
    <w:rsid w:val="00B0541C"/>
    <w:rsid w:val="00B0550F"/>
    <w:rsid w:val="00B0556A"/>
    <w:rsid w:val="00B0575E"/>
    <w:rsid w:val="00B05776"/>
    <w:rsid w:val="00B063EB"/>
    <w:rsid w:val="00B0654D"/>
    <w:rsid w:val="00B06777"/>
    <w:rsid w:val="00B06910"/>
    <w:rsid w:val="00B06B94"/>
    <w:rsid w:val="00B06D57"/>
    <w:rsid w:val="00B074AB"/>
    <w:rsid w:val="00B07566"/>
    <w:rsid w:val="00B1009E"/>
    <w:rsid w:val="00B10208"/>
    <w:rsid w:val="00B10303"/>
    <w:rsid w:val="00B10948"/>
    <w:rsid w:val="00B10983"/>
    <w:rsid w:val="00B10CDC"/>
    <w:rsid w:val="00B10D18"/>
    <w:rsid w:val="00B110C6"/>
    <w:rsid w:val="00B1112D"/>
    <w:rsid w:val="00B1123F"/>
    <w:rsid w:val="00B11509"/>
    <w:rsid w:val="00B11E43"/>
    <w:rsid w:val="00B1209F"/>
    <w:rsid w:val="00B12170"/>
    <w:rsid w:val="00B12183"/>
    <w:rsid w:val="00B121C5"/>
    <w:rsid w:val="00B123E8"/>
    <w:rsid w:val="00B12452"/>
    <w:rsid w:val="00B12537"/>
    <w:rsid w:val="00B125D6"/>
    <w:rsid w:val="00B127D3"/>
    <w:rsid w:val="00B12A2F"/>
    <w:rsid w:val="00B12BB8"/>
    <w:rsid w:val="00B13318"/>
    <w:rsid w:val="00B136B3"/>
    <w:rsid w:val="00B13A9E"/>
    <w:rsid w:val="00B13DD4"/>
    <w:rsid w:val="00B13EB5"/>
    <w:rsid w:val="00B13F4F"/>
    <w:rsid w:val="00B13F5E"/>
    <w:rsid w:val="00B14066"/>
    <w:rsid w:val="00B142EC"/>
    <w:rsid w:val="00B1434B"/>
    <w:rsid w:val="00B14479"/>
    <w:rsid w:val="00B14579"/>
    <w:rsid w:val="00B14A57"/>
    <w:rsid w:val="00B14A59"/>
    <w:rsid w:val="00B14B43"/>
    <w:rsid w:val="00B14E75"/>
    <w:rsid w:val="00B15590"/>
    <w:rsid w:val="00B15796"/>
    <w:rsid w:val="00B158E2"/>
    <w:rsid w:val="00B15BA7"/>
    <w:rsid w:val="00B15E2B"/>
    <w:rsid w:val="00B163B5"/>
    <w:rsid w:val="00B1744D"/>
    <w:rsid w:val="00B1752B"/>
    <w:rsid w:val="00B175EE"/>
    <w:rsid w:val="00B176FF"/>
    <w:rsid w:val="00B1792F"/>
    <w:rsid w:val="00B17C11"/>
    <w:rsid w:val="00B17E5B"/>
    <w:rsid w:val="00B20305"/>
    <w:rsid w:val="00B203FE"/>
    <w:rsid w:val="00B207A3"/>
    <w:rsid w:val="00B20EE3"/>
    <w:rsid w:val="00B20FE4"/>
    <w:rsid w:val="00B217B3"/>
    <w:rsid w:val="00B21B0F"/>
    <w:rsid w:val="00B21BD4"/>
    <w:rsid w:val="00B21BE2"/>
    <w:rsid w:val="00B22054"/>
    <w:rsid w:val="00B22334"/>
    <w:rsid w:val="00B22E98"/>
    <w:rsid w:val="00B2337D"/>
    <w:rsid w:val="00B23453"/>
    <w:rsid w:val="00B23766"/>
    <w:rsid w:val="00B23CD3"/>
    <w:rsid w:val="00B23D9D"/>
    <w:rsid w:val="00B2414C"/>
    <w:rsid w:val="00B241D2"/>
    <w:rsid w:val="00B24254"/>
    <w:rsid w:val="00B248A9"/>
    <w:rsid w:val="00B24944"/>
    <w:rsid w:val="00B2494A"/>
    <w:rsid w:val="00B24AEF"/>
    <w:rsid w:val="00B24F80"/>
    <w:rsid w:val="00B25075"/>
    <w:rsid w:val="00B25B60"/>
    <w:rsid w:val="00B25D22"/>
    <w:rsid w:val="00B25E6D"/>
    <w:rsid w:val="00B25F1A"/>
    <w:rsid w:val="00B2654B"/>
    <w:rsid w:val="00B26715"/>
    <w:rsid w:val="00B26880"/>
    <w:rsid w:val="00B271FE"/>
    <w:rsid w:val="00B274FD"/>
    <w:rsid w:val="00B2750F"/>
    <w:rsid w:val="00B279D0"/>
    <w:rsid w:val="00B27A26"/>
    <w:rsid w:val="00B27C64"/>
    <w:rsid w:val="00B3141D"/>
    <w:rsid w:val="00B3150E"/>
    <w:rsid w:val="00B31752"/>
    <w:rsid w:val="00B31C18"/>
    <w:rsid w:val="00B320BE"/>
    <w:rsid w:val="00B335A6"/>
    <w:rsid w:val="00B33769"/>
    <w:rsid w:val="00B33FF4"/>
    <w:rsid w:val="00B3420E"/>
    <w:rsid w:val="00B34679"/>
    <w:rsid w:val="00B349DC"/>
    <w:rsid w:val="00B34C33"/>
    <w:rsid w:val="00B34D4F"/>
    <w:rsid w:val="00B34E0B"/>
    <w:rsid w:val="00B350A2"/>
    <w:rsid w:val="00B3533C"/>
    <w:rsid w:val="00B353DD"/>
    <w:rsid w:val="00B35622"/>
    <w:rsid w:val="00B35C73"/>
    <w:rsid w:val="00B366A8"/>
    <w:rsid w:val="00B36A52"/>
    <w:rsid w:val="00B36BA8"/>
    <w:rsid w:val="00B36E09"/>
    <w:rsid w:val="00B36E63"/>
    <w:rsid w:val="00B37104"/>
    <w:rsid w:val="00B37999"/>
    <w:rsid w:val="00B37A78"/>
    <w:rsid w:val="00B37B7C"/>
    <w:rsid w:val="00B40082"/>
    <w:rsid w:val="00B400A0"/>
    <w:rsid w:val="00B4032A"/>
    <w:rsid w:val="00B403EB"/>
    <w:rsid w:val="00B408B7"/>
    <w:rsid w:val="00B40964"/>
    <w:rsid w:val="00B40A36"/>
    <w:rsid w:val="00B40A8B"/>
    <w:rsid w:val="00B40AE8"/>
    <w:rsid w:val="00B40E37"/>
    <w:rsid w:val="00B40F9D"/>
    <w:rsid w:val="00B4105B"/>
    <w:rsid w:val="00B41141"/>
    <w:rsid w:val="00B412A7"/>
    <w:rsid w:val="00B4144C"/>
    <w:rsid w:val="00B41641"/>
    <w:rsid w:val="00B41F22"/>
    <w:rsid w:val="00B42525"/>
    <w:rsid w:val="00B427C4"/>
    <w:rsid w:val="00B42E55"/>
    <w:rsid w:val="00B42FAE"/>
    <w:rsid w:val="00B43861"/>
    <w:rsid w:val="00B43A99"/>
    <w:rsid w:val="00B43C71"/>
    <w:rsid w:val="00B447EA"/>
    <w:rsid w:val="00B44CDD"/>
    <w:rsid w:val="00B44DFB"/>
    <w:rsid w:val="00B450A0"/>
    <w:rsid w:val="00B45922"/>
    <w:rsid w:val="00B45D6A"/>
    <w:rsid w:val="00B468E7"/>
    <w:rsid w:val="00B469FF"/>
    <w:rsid w:val="00B46A69"/>
    <w:rsid w:val="00B47538"/>
    <w:rsid w:val="00B477D5"/>
    <w:rsid w:val="00B47ED0"/>
    <w:rsid w:val="00B47FBE"/>
    <w:rsid w:val="00B5086A"/>
    <w:rsid w:val="00B50B25"/>
    <w:rsid w:val="00B50DDA"/>
    <w:rsid w:val="00B50E09"/>
    <w:rsid w:val="00B50FA9"/>
    <w:rsid w:val="00B51823"/>
    <w:rsid w:val="00B51ECD"/>
    <w:rsid w:val="00B520A4"/>
    <w:rsid w:val="00B52297"/>
    <w:rsid w:val="00B526C1"/>
    <w:rsid w:val="00B52A82"/>
    <w:rsid w:val="00B52ED6"/>
    <w:rsid w:val="00B53127"/>
    <w:rsid w:val="00B53228"/>
    <w:rsid w:val="00B53250"/>
    <w:rsid w:val="00B53A77"/>
    <w:rsid w:val="00B53F07"/>
    <w:rsid w:val="00B541E2"/>
    <w:rsid w:val="00B54853"/>
    <w:rsid w:val="00B5489F"/>
    <w:rsid w:val="00B54954"/>
    <w:rsid w:val="00B54AB5"/>
    <w:rsid w:val="00B55029"/>
    <w:rsid w:val="00B556A8"/>
    <w:rsid w:val="00B557F6"/>
    <w:rsid w:val="00B55A65"/>
    <w:rsid w:val="00B55D92"/>
    <w:rsid w:val="00B55E0E"/>
    <w:rsid w:val="00B55E10"/>
    <w:rsid w:val="00B55FBF"/>
    <w:rsid w:val="00B56062"/>
    <w:rsid w:val="00B569B1"/>
    <w:rsid w:val="00B56AD0"/>
    <w:rsid w:val="00B56B9A"/>
    <w:rsid w:val="00B56C76"/>
    <w:rsid w:val="00B56D06"/>
    <w:rsid w:val="00B57DBB"/>
    <w:rsid w:val="00B601D0"/>
    <w:rsid w:val="00B60273"/>
    <w:rsid w:val="00B604E7"/>
    <w:rsid w:val="00B606AA"/>
    <w:rsid w:val="00B6088B"/>
    <w:rsid w:val="00B60C38"/>
    <w:rsid w:val="00B60EAA"/>
    <w:rsid w:val="00B60F86"/>
    <w:rsid w:val="00B61230"/>
    <w:rsid w:val="00B61D87"/>
    <w:rsid w:val="00B6291F"/>
    <w:rsid w:val="00B62EB6"/>
    <w:rsid w:val="00B62EFE"/>
    <w:rsid w:val="00B6363A"/>
    <w:rsid w:val="00B63C7E"/>
    <w:rsid w:val="00B63DA7"/>
    <w:rsid w:val="00B63E74"/>
    <w:rsid w:val="00B645EB"/>
    <w:rsid w:val="00B64716"/>
    <w:rsid w:val="00B64E9D"/>
    <w:rsid w:val="00B65217"/>
    <w:rsid w:val="00B65510"/>
    <w:rsid w:val="00B655BA"/>
    <w:rsid w:val="00B65E7A"/>
    <w:rsid w:val="00B661A4"/>
    <w:rsid w:val="00B66626"/>
    <w:rsid w:val="00B66FD0"/>
    <w:rsid w:val="00B66FE4"/>
    <w:rsid w:val="00B670DB"/>
    <w:rsid w:val="00B673FE"/>
    <w:rsid w:val="00B67578"/>
    <w:rsid w:val="00B675DB"/>
    <w:rsid w:val="00B67BDD"/>
    <w:rsid w:val="00B70058"/>
    <w:rsid w:val="00B700F0"/>
    <w:rsid w:val="00B7033E"/>
    <w:rsid w:val="00B70516"/>
    <w:rsid w:val="00B70554"/>
    <w:rsid w:val="00B70906"/>
    <w:rsid w:val="00B70C6F"/>
    <w:rsid w:val="00B70E43"/>
    <w:rsid w:val="00B70FE8"/>
    <w:rsid w:val="00B71488"/>
    <w:rsid w:val="00B7150C"/>
    <w:rsid w:val="00B7169E"/>
    <w:rsid w:val="00B717FF"/>
    <w:rsid w:val="00B72059"/>
    <w:rsid w:val="00B7233B"/>
    <w:rsid w:val="00B72666"/>
    <w:rsid w:val="00B726F0"/>
    <w:rsid w:val="00B72988"/>
    <w:rsid w:val="00B72995"/>
    <w:rsid w:val="00B72C33"/>
    <w:rsid w:val="00B72D37"/>
    <w:rsid w:val="00B73335"/>
    <w:rsid w:val="00B733EE"/>
    <w:rsid w:val="00B73429"/>
    <w:rsid w:val="00B7356C"/>
    <w:rsid w:val="00B73648"/>
    <w:rsid w:val="00B7365C"/>
    <w:rsid w:val="00B73765"/>
    <w:rsid w:val="00B738A0"/>
    <w:rsid w:val="00B74139"/>
    <w:rsid w:val="00B7431B"/>
    <w:rsid w:val="00B7462B"/>
    <w:rsid w:val="00B74C5E"/>
    <w:rsid w:val="00B74EC6"/>
    <w:rsid w:val="00B75114"/>
    <w:rsid w:val="00B7530C"/>
    <w:rsid w:val="00B7577C"/>
    <w:rsid w:val="00B76022"/>
    <w:rsid w:val="00B76075"/>
    <w:rsid w:val="00B767C2"/>
    <w:rsid w:val="00B768C5"/>
    <w:rsid w:val="00B76F1C"/>
    <w:rsid w:val="00B770CD"/>
    <w:rsid w:val="00B770E0"/>
    <w:rsid w:val="00B772D9"/>
    <w:rsid w:val="00B77AF7"/>
    <w:rsid w:val="00B77B0C"/>
    <w:rsid w:val="00B77F7B"/>
    <w:rsid w:val="00B80065"/>
    <w:rsid w:val="00B801B7"/>
    <w:rsid w:val="00B80262"/>
    <w:rsid w:val="00B802DA"/>
    <w:rsid w:val="00B802EC"/>
    <w:rsid w:val="00B804C2"/>
    <w:rsid w:val="00B80AD9"/>
    <w:rsid w:val="00B80BF5"/>
    <w:rsid w:val="00B80EF7"/>
    <w:rsid w:val="00B81055"/>
    <w:rsid w:val="00B81117"/>
    <w:rsid w:val="00B81371"/>
    <w:rsid w:val="00B81615"/>
    <w:rsid w:val="00B81849"/>
    <w:rsid w:val="00B81866"/>
    <w:rsid w:val="00B81AC0"/>
    <w:rsid w:val="00B827D5"/>
    <w:rsid w:val="00B82805"/>
    <w:rsid w:val="00B82812"/>
    <w:rsid w:val="00B82973"/>
    <w:rsid w:val="00B82AB6"/>
    <w:rsid w:val="00B82CB0"/>
    <w:rsid w:val="00B82E23"/>
    <w:rsid w:val="00B82E51"/>
    <w:rsid w:val="00B8307E"/>
    <w:rsid w:val="00B83082"/>
    <w:rsid w:val="00B83A10"/>
    <w:rsid w:val="00B83B31"/>
    <w:rsid w:val="00B83D54"/>
    <w:rsid w:val="00B83F48"/>
    <w:rsid w:val="00B83FDB"/>
    <w:rsid w:val="00B84261"/>
    <w:rsid w:val="00B84310"/>
    <w:rsid w:val="00B84D35"/>
    <w:rsid w:val="00B84FE1"/>
    <w:rsid w:val="00B85599"/>
    <w:rsid w:val="00B859F1"/>
    <w:rsid w:val="00B85F35"/>
    <w:rsid w:val="00B86C43"/>
    <w:rsid w:val="00B86DCF"/>
    <w:rsid w:val="00B87059"/>
    <w:rsid w:val="00B872D9"/>
    <w:rsid w:val="00B87380"/>
    <w:rsid w:val="00B877D2"/>
    <w:rsid w:val="00B878CF"/>
    <w:rsid w:val="00B87932"/>
    <w:rsid w:val="00B87BE3"/>
    <w:rsid w:val="00B87C40"/>
    <w:rsid w:val="00B87D8A"/>
    <w:rsid w:val="00B87EC7"/>
    <w:rsid w:val="00B90078"/>
    <w:rsid w:val="00B9036F"/>
    <w:rsid w:val="00B904B7"/>
    <w:rsid w:val="00B912AC"/>
    <w:rsid w:val="00B91425"/>
    <w:rsid w:val="00B914FA"/>
    <w:rsid w:val="00B91890"/>
    <w:rsid w:val="00B920EB"/>
    <w:rsid w:val="00B924E0"/>
    <w:rsid w:val="00B925C7"/>
    <w:rsid w:val="00B9273B"/>
    <w:rsid w:val="00B92882"/>
    <w:rsid w:val="00B92C98"/>
    <w:rsid w:val="00B92C9C"/>
    <w:rsid w:val="00B92ED4"/>
    <w:rsid w:val="00B93063"/>
    <w:rsid w:val="00B9327E"/>
    <w:rsid w:val="00B93447"/>
    <w:rsid w:val="00B936C2"/>
    <w:rsid w:val="00B93824"/>
    <w:rsid w:val="00B939E8"/>
    <w:rsid w:val="00B93A4A"/>
    <w:rsid w:val="00B93C66"/>
    <w:rsid w:val="00B94095"/>
    <w:rsid w:val="00B94C1D"/>
    <w:rsid w:val="00B95034"/>
    <w:rsid w:val="00B95225"/>
    <w:rsid w:val="00B953DA"/>
    <w:rsid w:val="00B955F4"/>
    <w:rsid w:val="00B95608"/>
    <w:rsid w:val="00B95628"/>
    <w:rsid w:val="00B95C47"/>
    <w:rsid w:val="00B96200"/>
    <w:rsid w:val="00B9643E"/>
    <w:rsid w:val="00B96969"/>
    <w:rsid w:val="00B96A37"/>
    <w:rsid w:val="00B96C37"/>
    <w:rsid w:val="00B96D21"/>
    <w:rsid w:val="00B96EF3"/>
    <w:rsid w:val="00B972AF"/>
    <w:rsid w:val="00B9746C"/>
    <w:rsid w:val="00B97519"/>
    <w:rsid w:val="00B975A0"/>
    <w:rsid w:val="00B97640"/>
    <w:rsid w:val="00B976BE"/>
    <w:rsid w:val="00B977A0"/>
    <w:rsid w:val="00B97D78"/>
    <w:rsid w:val="00B97E86"/>
    <w:rsid w:val="00BA00E4"/>
    <w:rsid w:val="00BA0487"/>
    <w:rsid w:val="00BA0607"/>
    <w:rsid w:val="00BA0746"/>
    <w:rsid w:val="00BA079E"/>
    <w:rsid w:val="00BA0AF9"/>
    <w:rsid w:val="00BA0BCC"/>
    <w:rsid w:val="00BA1D9B"/>
    <w:rsid w:val="00BA255E"/>
    <w:rsid w:val="00BA2B3F"/>
    <w:rsid w:val="00BA319E"/>
    <w:rsid w:val="00BA320E"/>
    <w:rsid w:val="00BA3246"/>
    <w:rsid w:val="00BA33BD"/>
    <w:rsid w:val="00BA3681"/>
    <w:rsid w:val="00BA36D2"/>
    <w:rsid w:val="00BA3D1F"/>
    <w:rsid w:val="00BA484E"/>
    <w:rsid w:val="00BA4A68"/>
    <w:rsid w:val="00BA4DF1"/>
    <w:rsid w:val="00BA4F68"/>
    <w:rsid w:val="00BA4FB4"/>
    <w:rsid w:val="00BA5063"/>
    <w:rsid w:val="00BA5AE4"/>
    <w:rsid w:val="00BA5CCE"/>
    <w:rsid w:val="00BA685F"/>
    <w:rsid w:val="00BA6A11"/>
    <w:rsid w:val="00BA6CC3"/>
    <w:rsid w:val="00BA7357"/>
    <w:rsid w:val="00BA743E"/>
    <w:rsid w:val="00BA7982"/>
    <w:rsid w:val="00BA79B7"/>
    <w:rsid w:val="00BA7C33"/>
    <w:rsid w:val="00BA7FE5"/>
    <w:rsid w:val="00BB02AC"/>
    <w:rsid w:val="00BB057E"/>
    <w:rsid w:val="00BB09C2"/>
    <w:rsid w:val="00BB0AD8"/>
    <w:rsid w:val="00BB0D34"/>
    <w:rsid w:val="00BB0D48"/>
    <w:rsid w:val="00BB0DBA"/>
    <w:rsid w:val="00BB0E74"/>
    <w:rsid w:val="00BB0EF3"/>
    <w:rsid w:val="00BB0F66"/>
    <w:rsid w:val="00BB126E"/>
    <w:rsid w:val="00BB142A"/>
    <w:rsid w:val="00BB1799"/>
    <w:rsid w:val="00BB1EBB"/>
    <w:rsid w:val="00BB2540"/>
    <w:rsid w:val="00BB25E7"/>
    <w:rsid w:val="00BB34E8"/>
    <w:rsid w:val="00BB36F6"/>
    <w:rsid w:val="00BB37F5"/>
    <w:rsid w:val="00BB3A4A"/>
    <w:rsid w:val="00BB418B"/>
    <w:rsid w:val="00BB4D8B"/>
    <w:rsid w:val="00BB4EEA"/>
    <w:rsid w:val="00BB5771"/>
    <w:rsid w:val="00BB5A79"/>
    <w:rsid w:val="00BB5B4E"/>
    <w:rsid w:val="00BB6235"/>
    <w:rsid w:val="00BB6326"/>
    <w:rsid w:val="00BB63F6"/>
    <w:rsid w:val="00BB6B60"/>
    <w:rsid w:val="00BB6C30"/>
    <w:rsid w:val="00BB6F66"/>
    <w:rsid w:val="00BB7694"/>
    <w:rsid w:val="00BB775C"/>
    <w:rsid w:val="00BC03CA"/>
    <w:rsid w:val="00BC0477"/>
    <w:rsid w:val="00BC0507"/>
    <w:rsid w:val="00BC0525"/>
    <w:rsid w:val="00BC0C3F"/>
    <w:rsid w:val="00BC0C43"/>
    <w:rsid w:val="00BC0F4F"/>
    <w:rsid w:val="00BC11F8"/>
    <w:rsid w:val="00BC134F"/>
    <w:rsid w:val="00BC15B7"/>
    <w:rsid w:val="00BC188C"/>
    <w:rsid w:val="00BC1A9E"/>
    <w:rsid w:val="00BC1DA7"/>
    <w:rsid w:val="00BC1FB3"/>
    <w:rsid w:val="00BC215B"/>
    <w:rsid w:val="00BC2367"/>
    <w:rsid w:val="00BC2AD1"/>
    <w:rsid w:val="00BC2E6A"/>
    <w:rsid w:val="00BC3662"/>
    <w:rsid w:val="00BC3DC8"/>
    <w:rsid w:val="00BC417D"/>
    <w:rsid w:val="00BC4252"/>
    <w:rsid w:val="00BC44AC"/>
    <w:rsid w:val="00BC4869"/>
    <w:rsid w:val="00BC49AD"/>
    <w:rsid w:val="00BC4A01"/>
    <w:rsid w:val="00BC4E3A"/>
    <w:rsid w:val="00BC5361"/>
    <w:rsid w:val="00BC551C"/>
    <w:rsid w:val="00BC593B"/>
    <w:rsid w:val="00BC5A12"/>
    <w:rsid w:val="00BC5AF4"/>
    <w:rsid w:val="00BC5CD9"/>
    <w:rsid w:val="00BC5DA7"/>
    <w:rsid w:val="00BC5E1A"/>
    <w:rsid w:val="00BC5F45"/>
    <w:rsid w:val="00BC639A"/>
    <w:rsid w:val="00BC6A5A"/>
    <w:rsid w:val="00BC6F57"/>
    <w:rsid w:val="00BC7091"/>
    <w:rsid w:val="00BC70E7"/>
    <w:rsid w:val="00BC72C8"/>
    <w:rsid w:val="00BC7D87"/>
    <w:rsid w:val="00BC7F43"/>
    <w:rsid w:val="00BC7F7F"/>
    <w:rsid w:val="00BD00AF"/>
    <w:rsid w:val="00BD0614"/>
    <w:rsid w:val="00BD0ECF"/>
    <w:rsid w:val="00BD1109"/>
    <w:rsid w:val="00BD1164"/>
    <w:rsid w:val="00BD16BD"/>
    <w:rsid w:val="00BD21F1"/>
    <w:rsid w:val="00BD227D"/>
    <w:rsid w:val="00BD233F"/>
    <w:rsid w:val="00BD245F"/>
    <w:rsid w:val="00BD279D"/>
    <w:rsid w:val="00BD288C"/>
    <w:rsid w:val="00BD29E7"/>
    <w:rsid w:val="00BD2DD9"/>
    <w:rsid w:val="00BD2DF1"/>
    <w:rsid w:val="00BD2FB1"/>
    <w:rsid w:val="00BD3006"/>
    <w:rsid w:val="00BD34AC"/>
    <w:rsid w:val="00BD39AD"/>
    <w:rsid w:val="00BD3A72"/>
    <w:rsid w:val="00BD3C5E"/>
    <w:rsid w:val="00BD4014"/>
    <w:rsid w:val="00BD40DD"/>
    <w:rsid w:val="00BD4217"/>
    <w:rsid w:val="00BD43AB"/>
    <w:rsid w:val="00BD476E"/>
    <w:rsid w:val="00BD4779"/>
    <w:rsid w:val="00BD48BC"/>
    <w:rsid w:val="00BD5081"/>
    <w:rsid w:val="00BD531E"/>
    <w:rsid w:val="00BD5A00"/>
    <w:rsid w:val="00BD653A"/>
    <w:rsid w:val="00BD654B"/>
    <w:rsid w:val="00BD6AE9"/>
    <w:rsid w:val="00BD6C5B"/>
    <w:rsid w:val="00BD6EF3"/>
    <w:rsid w:val="00BD711D"/>
    <w:rsid w:val="00BD74A4"/>
    <w:rsid w:val="00BD76BA"/>
    <w:rsid w:val="00BD7D77"/>
    <w:rsid w:val="00BE024B"/>
    <w:rsid w:val="00BE0E5C"/>
    <w:rsid w:val="00BE1689"/>
    <w:rsid w:val="00BE16AE"/>
    <w:rsid w:val="00BE24A6"/>
    <w:rsid w:val="00BE2713"/>
    <w:rsid w:val="00BE2986"/>
    <w:rsid w:val="00BE2AA2"/>
    <w:rsid w:val="00BE2C4D"/>
    <w:rsid w:val="00BE32A2"/>
    <w:rsid w:val="00BE33DF"/>
    <w:rsid w:val="00BE353C"/>
    <w:rsid w:val="00BE3C22"/>
    <w:rsid w:val="00BE3FC6"/>
    <w:rsid w:val="00BE410C"/>
    <w:rsid w:val="00BE4464"/>
    <w:rsid w:val="00BE46BD"/>
    <w:rsid w:val="00BE470A"/>
    <w:rsid w:val="00BE4B17"/>
    <w:rsid w:val="00BE4E35"/>
    <w:rsid w:val="00BE50E3"/>
    <w:rsid w:val="00BE5490"/>
    <w:rsid w:val="00BE5601"/>
    <w:rsid w:val="00BE56EE"/>
    <w:rsid w:val="00BE56FA"/>
    <w:rsid w:val="00BE574D"/>
    <w:rsid w:val="00BE5A55"/>
    <w:rsid w:val="00BE5AB3"/>
    <w:rsid w:val="00BE60E8"/>
    <w:rsid w:val="00BE664F"/>
    <w:rsid w:val="00BE67A9"/>
    <w:rsid w:val="00BE69A0"/>
    <w:rsid w:val="00BE6A97"/>
    <w:rsid w:val="00BE6AB1"/>
    <w:rsid w:val="00BE7099"/>
    <w:rsid w:val="00BE7626"/>
    <w:rsid w:val="00BE7DDF"/>
    <w:rsid w:val="00BF00D6"/>
    <w:rsid w:val="00BF03A3"/>
    <w:rsid w:val="00BF04A7"/>
    <w:rsid w:val="00BF0862"/>
    <w:rsid w:val="00BF0D10"/>
    <w:rsid w:val="00BF1188"/>
    <w:rsid w:val="00BF170B"/>
    <w:rsid w:val="00BF1BC6"/>
    <w:rsid w:val="00BF1DEC"/>
    <w:rsid w:val="00BF245E"/>
    <w:rsid w:val="00BF255B"/>
    <w:rsid w:val="00BF29CD"/>
    <w:rsid w:val="00BF2B7E"/>
    <w:rsid w:val="00BF2EBE"/>
    <w:rsid w:val="00BF3176"/>
    <w:rsid w:val="00BF32EA"/>
    <w:rsid w:val="00BF381A"/>
    <w:rsid w:val="00BF3AC8"/>
    <w:rsid w:val="00BF3CBC"/>
    <w:rsid w:val="00BF427D"/>
    <w:rsid w:val="00BF4602"/>
    <w:rsid w:val="00BF4712"/>
    <w:rsid w:val="00BF47FE"/>
    <w:rsid w:val="00BF4C5E"/>
    <w:rsid w:val="00BF4C5F"/>
    <w:rsid w:val="00BF4F19"/>
    <w:rsid w:val="00BF5995"/>
    <w:rsid w:val="00BF59C2"/>
    <w:rsid w:val="00BF5B66"/>
    <w:rsid w:val="00BF61A2"/>
    <w:rsid w:val="00BF6243"/>
    <w:rsid w:val="00BF658D"/>
    <w:rsid w:val="00BF66C5"/>
    <w:rsid w:val="00BF6A7A"/>
    <w:rsid w:val="00BF6B3F"/>
    <w:rsid w:val="00BF7962"/>
    <w:rsid w:val="00C00059"/>
    <w:rsid w:val="00C001A1"/>
    <w:rsid w:val="00C006F9"/>
    <w:rsid w:val="00C00E2B"/>
    <w:rsid w:val="00C01520"/>
    <w:rsid w:val="00C01571"/>
    <w:rsid w:val="00C0157A"/>
    <w:rsid w:val="00C01614"/>
    <w:rsid w:val="00C01702"/>
    <w:rsid w:val="00C018CB"/>
    <w:rsid w:val="00C019C5"/>
    <w:rsid w:val="00C01B01"/>
    <w:rsid w:val="00C021B5"/>
    <w:rsid w:val="00C02438"/>
    <w:rsid w:val="00C031C1"/>
    <w:rsid w:val="00C03458"/>
    <w:rsid w:val="00C03BC7"/>
    <w:rsid w:val="00C04567"/>
    <w:rsid w:val="00C04875"/>
    <w:rsid w:val="00C052DC"/>
    <w:rsid w:val="00C05629"/>
    <w:rsid w:val="00C0563A"/>
    <w:rsid w:val="00C0617C"/>
    <w:rsid w:val="00C061C0"/>
    <w:rsid w:val="00C06AAD"/>
    <w:rsid w:val="00C07088"/>
    <w:rsid w:val="00C077DC"/>
    <w:rsid w:val="00C0794A"/>
    <w:rsid w:val="00C07BB1"/>
    <w:rsid w:val="00C07C71"/>
    <w:rsid w:val="00C07D3A"/>
    <w:rsid w:val="00C10160"/>
    <w:rsid w:val="00C1034C"/>
    <w:rsid w:val="00C1057B"/>
    <w:rsid w:val="00C106EF"/>
    <w:rsid w:val="00C107BD"/>
    <w:rsid w:val="00C10808"/>
    <w:rsid w:val="00C10A85"/>
    <w:rsid w:val="00C1111A"/>
    <w:rsid w:val="00C11199"/>
    <w:rsid w:val="00C11490"/>
    <w:rsid w:val="00C11B02"/>
    <w:rsid w:val="00C11E9F"/>
    <w:rsid w:val="00C122B2"/>
    <w:rsid w:val="00C127B2"/>
    <w:rsid w:val="00C12916"/>
    <w:rsid w:val="00C1305C"/>
    <w:rsid w:val="00C13336"/>
    <w:rsid w:val="00C135BA"/>
    <w:rsid w:val="00C1384F"/>
    <w:rsid w:val="00C14DF4"/>
    <w:rsid w:val="00C150C8"/>
    <w:rsid w:val="00C1520F"/>
    <w:rsid w:val="00C154C4"/>
    <w:rsid w:val="00C1554B"/>
    <w:rsid w:val="00C1567C"/>
    <w:rsid w:val="00C15727"/>
    <w:rsid w:val="00C15838"/>
    <w:rsid w:val="00C15A70"/>
    <w:rsid w:val="00C15E7B"/>
    <w:rsid w:val="00C15EC6"/>
    <w:rsid w:val="00C15FDC"/>
    <w:rsid w:val="00C1658E"/>
    <w:rsid w:val="00C16C7B"/>
    <w:rsid w:val="00C17504"/>
    <w:rsid w:val="00C175C4"/>
    <w:rsid w:val="00C178BA"/>
    <w:rsid w:val="00C17FB1"/>
    <w:rsid w:val="00C2005A"/>
    <w:rsid w:val="00C2099C"/>
    <w:rsid w:val="00C20A12"/>
    <w:rsid w:val="00C20E1D"/>
    <w:rsid w:val="00C211BD"/>
    <w:rsid w:val="00C211C6"/>
    <w:rsid w:val="00C217B1"/>
    <w:rsid w:val="00C21B2F"/>
    <w:rsid w:val="00C21EA5"/>
    <w:rsid w:val="00C22003"/>
    <w:rsid w:val="00C220FB"/>
    <w:rsid w:val="00C22137"/>
    <w:rsid w:val="00C22308"/>
    <w:rsid w:val="00C2279D"/>
    <w:rsid w:val="00C22B12"/>
    <w:rsid w:val="00C22CD6"/>
    <w:rsid w:val="00C22E6A"/>
    <w:rsid w:val="00C2378C"/>
    <w:rsid w:val="00C23BB5"/>
    <w:rsid w:val="00C23C56"/>
    <w:rsid w:val="00C23C6F"/>
    <w:rsid w:val="00C23C71"/>
    <w:rsid w:val="00C23DB2"/>
    <w:rsid w:val="00C2402C"/>
    <w:rsid w:val="00C24243"/>
    <w:rsid w:val="00C2448D"/>
    <w:rsid w:val="00C244B1"/>
    <w:rsid w:val="00C24690"/>
    <w:rsid w:val="00C24EF8"/>
    <w:rsid w:val="00C25284"/>
    <w:rsid w:val="00C253A4"/>
    <w:rsid w:val="00C253AB"/>
    <w:rsid w:val="00C2557B"/>
    <w:rsid w:val="00C2570B"/>
    <w:rsid w:val="00C25772"/>
    <w:rsid w:val="00C25F1C"/>
    <w:rsid w:val="00C261EA"/>
    <w:rsid w:val="00C26342"/>
    <w:rsid w:val="00C2639E"/>
    <w:rsid w:val="00C266A7"/>
    <w:rsid w:val="00C26C13"/>
    <w:rsid w:val="00C27077"/>
    <w:rsid w:val="00C2721B"/>
    <w:rsid w:val="00C27425"/>
    <w:rsid w:val="00C27961"/>
    <w:rsid w:val="00C27BB9"/>
    <w:rsid w:val="00C27FB2"/>
    <w:rsid w:val="00C300DB"/>
    <w:rsid w:val="00C30353"/>
    <w:rsid w:val="00C30904"/>
    <w:rsid w:val="00C30A9C"/>
    <w:rsid w:val="00C30B58"/>
    <w:rsid w:val="00C318BE"/>
    <w:rsid w:val="00C320EB"/>
    <w:rsid w:val="00C3236E"/>
    <w:rsid w:val="00C323BB"/>
    <w:rsid w:val="00C323F7"/>
    <w:rsid w:val="00C327C4"/>
    <w:rsid w:val="00C32B06"/>
    <w:rsid w:val="00C32CAA"/>
    <w:rsid w:val="00C32DCF"/>
    <w:rsid w:val="00C3315D"/>
    <w:rsid w:val="00C33269"/>
    <w:rsid w:val="00C33501"/>
    <w:rsid w:val="00C3375B"/>
    <w:rsid w:val="00C33847"/>
    <w:rsid w:val="00C342FC"/>
    <w:rsid w:val="00C346C0"/>
    <w:rsid w:val="00C348BE"/>
    <w:rsid w:val="00C34D6A"/>
    <w:rsid w:val="00C34DF1"/>
    <w:rsid w:val="00C34ECD"/>
    <w:rsid w:val="00C34F32"/>
    <w:rsid w:val="00C35960"/>
    <w:rsid w:val="00C35F83"/>
    <w:rsid w:val="00C3605A"/>
    <w:rsid w:val="00C365FB"/>
    <w:rsid w:val="00C36DC8"/>
    <w:rsid w:val="00C37280"/>
    <w:rsid w:val="00C377D0"/>
    <w:rsid w:val="00C37AD2"/>
    <w:rsid w:val="00C37B3C"/>
    <w:rsid w:val="00C37B53"/>
    <w:rsid w:val="00C37C20"/>
    <w:rsid w:val="00C37F33"/>
    <w:rsid w:val="00C40282"/>
    <w:rsid w:val="00C4096A"/>
    <w:rsid w:val="00C40A63"/>
    <w:rsid w:val="00C4111A"/>
    <w:rsid w:val="00C41141"/>
    <w:rsid w:val="00C41E5A"/>
    <w:rsid w:val="00C4207B"/>
    <w:rsid w:val="00C4284A"/>
    <w:rsid w:val="00C42A9C"/>
    <w:rsid w:val="00C42BDA"/>
    <w:rsid w:val="00C42D11"/>
    <w:rsid w:val="00C431FE"/>
    <w:rsid w:val="00C434AE"/>
    <w:rsid w:val="00C43509"/>
    <w:rsid w:val="00C4360C"/>
    <w:rsid w:val="00C4368E"/>
    <w:rsid w:val="00C4375F"/>
    <w:rsid w:val="00C4376F"/>
    <w:rsid w:val="00C43909"/>
    <w:rsid w:val="00C439ED"/>
    <w:rsid w:val="00C43F80"/>
    <w:rsid w:val="00C43FE6"/>
    <w:rsid w:val="00C44E84"/>
    <w:rsid w:val="00C44E9F"/>
    <w:rsid w:val="00C4557F"/>
    <w:rsid w:val="00C458BB"/>
    <w:rsid w:val="00C459F4"/>
    <w:rsid w:val="00C45A9B"/>
    <w:rsid w:val="00C45E6B"/>
    <w:rsid w:val="00C45E89"/>
    <w:rsid w:val="00C461AA"/>
    <w:rsid w:val="00C46F28"/>
    <w:rsid w:val="00C47418"/>
    <w:rsid w:val="00C47C4C"/>
    <w:rsid w:val="00C47C79"/>
    <w:rsid w:val="00C47DD6"/>
    <w:rsid w:val="00C47FFA"/>
    <w:rsid w:val="00C5018B"/>
    <w:rsid w:val="00C50575"/>
    <w:rsid w:val="00C5095A"/>
    <w:rsid w:val="00C50E61"/>
    <w:rsid w:val="00C51328"/>
    <w:rsid w:val="00C5169E"/>
    <w:rsid w:val="00C516AE"/>
    <w:rsid w:val="00C51764"/>
    <w:rsid w:val="00C51A9E"/>
    <w:rsid w:val="00C51BED"/>
    <w:rsid w:val="00C5205B"/>
    <w:rsid w:val="00C5232B"/>
    <w:rsid w:val="00C52707"/>
    <w:rsid w:val="00C52714"/>
    <w:rsid w:val="00C52B9C"/>
    <w:rsid w:val="00C5343D"/>
    <w:rsid w:val="00C5358F"/>
    <w:rsid w:val="00C53A50"/>
    <w:rsid w:val="00C53B98"/>
    <w:rsid w:val="00C53C09"/>
    <w:rsid w:val="00C53C59"/>
    <w:rsid w:val="00C53CE9"/>
    <w:rsid w:val="00C53E06"/>
    <w:rsid w:val="00C54152"/>
    <w:rsid w:val="00C546FC"/>
    <w:rsid w:val="00C54752"/>
    <w:rsid w:val="00C54965"/>
    <w:rsid w:val="00C55B63"/>
    <w:rsid w:val="00C5655D"/>
    <w:rsid w:val="00C56B40"/>
    <w:rsid w:val="00C57B3A"/>
    <w:rsid w:val="00C57CAF"/>
    <w:rsid w:val="00C57D71"/>
    <w:rsid w:val="00C57EF8"/>
    <w:rsid w:val="00C601CE"/>
    <w:rsid w:val="00C60B56"/>
    <w:rsid w:val="00C60CBF"/>
    <w:rsid w:val="00C60FDB"/>
    <w:rsid w:val="00C61174"/>
    <w:rsid w:val="00C612C0"/>
    <w:rsid w:val="00C613E7"/>
    <w:rsid w:val="00C617A5"/>
    <w:rsid w:val="00C61F2F"/>
    <w:rsid w:val="00C6221F"/>
    <w:rsid w:val="00C62590"/>
    <w:rsid w:val="00C62672"/>
    <w:rsid w:val="00C6283E"/>
    <w:rsid w:val="00C6317A"/>
    <w:rsid w:val="00C633F7"/>
    <w:rsid w:val="00C635CE"/>
    <w:rsid w:val="00C63650"/>
    <w:rsid w:val="00C637B3"/>
    <w:rsid w:val="00C638C1"/>
    <w:rsid w:val="00C63F75"/>
    <w:rsid w:val="00C64510"/>
    <w:rsid w:val="00C646CD"/>
    <w:rsid w:val="00C64AD9"/>
    <w:rsid w:val="00C64DDF"/>
    <w:rsid w:val="00C64F6E"/>
    <w:rsid w:val="00C65E95"/>
    <w:rsid w:val="00C669ED"/>
    <w:rsid w:val="00C66C06"/>
    <w:rsid w:val="00C66DDE"/>
    <w:rsid w:val="00C671BF"/>
    <w:rsid w:val="00C673E6"/>
    <w:rsid w:val="00C67555"/>
    <w:rsid w:val="00C675B5"/>
    <w:rsid w:val="00C67CE5"/>
    <w:rsid w:val="00C67D10"/>
    <w:rsid w:val="00C7023A"/>
    <w:rsid w:val="00C70BA2"/>
    <w:rsid w:val="00C70C0C"/>
    <w:rsid w:val="00C71240"/>
    <w:rsid w:val="00C716DA"/>
    <w:rsid w:val="00C72144"/>
    <w:rsid w:val="00C72579"/>
    <w:rsid w:val="00C725C8"/>
    <w:rsid w:val="00C72685"/>
    <w:rsid w:val="00C729DD"/>
    <w:rsid w:val="00C72C0E"/>
    <w:rsid w:val="00C7354E"/>
    <w:rsid w:val="00C73571"/>
    <w:rsid w:val="00C735BD"/>
    <w:rsid w:val="00C73CF2"/>
    <w:rsid w:val="00C73EE7"/>
    <w:rsid w:val="00C74083"/>
    <w:rsid w:val="00C74614"/>
    <w:rsid w:val="00C746F2"/>
    <w:rsid w:val="00C747D2"/>
    <w:rsid w:val="00C74E1A"/>
    <w:rsid w:val="00C757F3"/>
    <w:rsid w:val="00C76145"/>
    <w:rsid w:val="00C76156"/>
    <w:rsid w:val="00C76395"/>
    <w:rsid w:val="00C76BDB"/>
    <w:rsid w:val="00C76CA1"/>
    <w:rsid w:val="00C76E06"/>
    <w:rsid w:val="00C76EC8"/>
    <w:rsid w:val="00C77005"/>
    <w:rsid w:val="00C770A2"/>
    <w:rsid w:val="00C77193"/>
    <w:rsid w:val="00C77701"/>
    <w:rsid w:val="00C7780F"/>
    <w:rsid w:val="00C80192"/>
    <w:rsid w:val="00C803C1"/>
    <w:rsid w:val="00C808A9"/>
    <w:rsid w:val="00C80F1B"/>
    <w:rsid w:val="00C80F6E"/>
    <w:rsid w:val="00C8127A"/>
    <w:rsid w:val="00C81409"/>
    <w:rsid w:val="00C81659"/>
    <w:rsid w:val="00C816FA"/>
    <w:rsid w:val="00C81938"/>
    <w:rsid w:val="00C81D7D"/>
    <w:rsid w:val="00C81E9F"/>
    <w:rsid w:val="00C8208F"/>
    <w:rsid w:val="00C82E54"/>
    <w:rsid w:val="00C82EE0"/>
    <w:rsid w:val="00C83A63"/>
    <w:rsid w:val="00C83B3B"/>
    <w:rsid w:val="00C83C90"/>
    <w:rsid w:val="00C83D59"/>
    <w:rsid w:val="00C8485A"/>
    <w:rsid w:val="00C84C2E"/>
    <w:rsid w:val="00C850E4"/>
    <w:rsid w:val="00C853B7"/>
    <w:rsid w:val="00C85823"/>
    <w:rsid w:val="00C859BA"/>
    <w:rsid w:val="00C85A6E"/>
    <w:rsid w:val="00C85ADD"/>
    <w:rsid w:val="00C860D7"/>
    <w:rsid w:val="00C8623C"/>
    <w:rsid w:val="00C862DC"/>
    <w:rsid w:val="00C86679"/>
    <w:rsid w:val="00C866C8"/>
    <w:rsid w:val="00C8694E"/>
    <w:rsid w:val="00C8699B"/>
    <w:rsid w:val="00C86BA3"/>
    <w:rsid w:val="00C86E0B"/>
    <w:rsid w:val="00C87176"/>
    <w:rsid w:val="00C87216"/>
    <w:rsid w:val="00C87572"/>
    <w:rsid w:val="00C87659"/>
    <w:rsid w:val="00C8786A"/>
    <w:rsid w:val="00C87A7C"/>
    <w:rsid w:val="00C87C74"/>
    <w:rsid w:val="00C87CD9"/>
    <w:rsid w:val="00C90080"/>
    <w:rsid w:val="00C9039A"/>
    <w:rsid w:val="00C90811"/>
    <w:rsid w:val="00C90813"/>
    <w:rsid w:val="00C90D1F"/>
    <w:rsid w:val="00C90F62"/>
    <w:rsid w:val="00C91073"/>
    <w:rsid w:val="00C912BF"/>
    <w:rsid w:val="00C912E4"/>
    <w:rsid w:val="00C91521"/>
    <w:rsid w:val="00C918C3"/>
    <w:rsid w:val="00C91985"/>
    <w:rsid w:val="00C919D4"/>
    <w:rsid w:val="00C91F57"/>
    <w:rsid w:val="00C92359"/>
    <w:rsid w:val="00C9279B"/>
    <w:rsid w:val="00C92A61"/>
    <w:rsid w:val="00C92BA9"/>
    <w:rsid w:val="00C92BC1"/>
    <w:rsid w:val="00C92D45"/>
    <w:rsid w:val="00C93887"/>
    <w:rsid w:val="00C93E51"/>
    <w:rsid w:val="00C94071"/>
    <w:rsid w:val="00C946D0"/>
    <w:rsid w:val="00C94E3B"/>
    <w:rsid w:val="00C951E3"/>
    <w:rsid w:val="00C9526E"/>
    <w:rsid w:val="00C952E1"/>
    <w:rsid w:val="00C95733"/>
    <w:rsid w:val="00C9590C"/>
    <w:rsid w:val="00C95AB5"/>
    <w:rsid w:val="00C95C7D"/>
    <w:rsid w:val="00C95C82"/>
    <w:rsid w:val="00C95F40"/>
    <w:rsid w:val="00C95F84"/>
    <w:rsid w:val="00C9603A"/>
    <w:rsid w:val="00C96219"/>
    <w:rsid w:val="00C9682A"/>
    <w:rsid w:val="00C96CBD"/>
    <w:rsid w:val="00C97034"/>
    <w:rsid w:val="00C9722D"/>
    <w:rsid w:val="00C97A57"/>
    <w:rsid w:val="00C97BD1"/>
    <w:rsid w:val="00C97C58"/>
    <w:rsid w:val="00CA0104"/>
    <w:rsid w:val="00CA024D"/>
    <w:rsid w:val="00CA088A"/>
    <w:rsid w:val="00CA0D82"/>
    <w:rsid w:val="00CA1058"/>
    <w:rsid w:val="00CA10B7"/>
    <w:rsid w:val="00CA138B"/>
    <w:rsid w:val="00CA148D"/>
    <w:rsid w:val="00CA1E82"/>
    <w:rsid w:val="00CA1F21"/>
    <w:rsid w:val="00CA1FB5"/>
    <w:rsid w:val="00CA2005"/>
    <w:rsid w:val="00CA2095"/>
    <w:rsid w:val="00CA26F6"/>
    <w:rsid w:val="00CA2A38"/>
    <w:rsid w:val="00CA2A91"/>
    <w:rsid w:val="00CA2B8B"/>
    <w:rsid w:val="00CA32CB"/>
    <w:rsid w:val="00CA32D1"/>
    <w:rsid w:val="00CA36AA"/>
    <w:rsid w:val="00CA3DDA"/>
    <w:rsid w:val="00CA42A6"/>
    <w:rsid w:val="00CA46F1"/>
    <w:rsid w:val="00CA4E58"/>
    <w:rsid w:val="00CA5300"/>
    <w:rsid w:val="00CA5C5E"/>
    <w:rsid w:val="00CA5E4B"/>
    <w:rsid w:val="00CA5FC4"/>
    <w:rsid w:val="00CA6364"/>
    <w:rsid w:val="00CA66F3"/>
    <w:rsid w:val="00CA6713"/>
    <w:rsid w:val="00CA6771"/>
    <w:rsid w:val="00CA708E"/>
    <w:rsid w:val="00CA7159"/>
    <w:rsid w:val="00CA7C8A"/>
    <w:rsid w:val="00CA7DE1"/>
    <w:rsid w:val="00CA7E29"/>
    <w:rsid w:val="00CA7F3E"/>
    <w:rsid w:val="00CB0114"/>
    <w:rsid w:val="00CB05AE"/>
    <w:rsid w:val="00CB0898"/>
    <w:rsid w:val="00CB08B0"/>
    <w:rsid w:val="00CB0ED3"/>
    <w:rsid w:val="00CB1A9C"/>
    <w:rsid w:val="00CB1AE8"/>
    <w:rsid w:val="00CB1E15"/>
    <w:rsid w:val="00CB2158"/>
    <w:rsid w:val="00CB216F"/>
    <w:rsid w:val="00CB2263"/>
    <w:rsid w:val="00CB262C"/>
    <w:rsid w:val="00CB27C7"/>
    <w:rsid w:val="00CB2824"/>
    <w:rsid w:val="00CB28E7"/>
    <w:rsid w:val="00CB2DA5"/>
    <w:rsid w:val="00CB3352"/>
    <w:rsid w:val="00CB3A2F"/>
    <w:rsid w:val="00CB3B8A"/>
    <w:rsid w:val="00CB3BDA"/>
    <w:rsid w:val="00CB3D9A"/>
    <w:rsid w:val="00CB3DE2"/>
    <w:rsid w:val="00CB3FC4"/>
    <w:rsid w:val="00CB3FE2"/>
    <w:rsid w:val="00CB40CC"/>
    <w:rsid w:val="00CB41AA"/>
    <w:rsid w:val="00CB43B0"/>
    <w:rsid w:val="00CB448C"/>
    <w:rsid w:val="00CB44DA"/>
    <w:rsid w:val="00CB459D"/>
    <w:rsid w:val="00CB45BF"/>
    <w:rsid w:val="00CB4AB2"/>
    <w:rsid w:val="00CB5016"/>
    <w:rsid w:val="00CB5065"/>
    <w:rsid w:val="00CB542F"/>
    <w:rsid w:val="00CB54CF"/>
    <w:rsid w:val="00CB56AA"/>
    <w:rsid w:val="00CB5BCE"/>
    <w:rsid w:val="00CB5FB7"/>
    <w:rsid w:val="00CB6442"/>
    <w:rsid w:val="00CB6B66"/>
    <w:rsid w:val="00CB6D05"/>
    <w:rsid w:val="00CB6D49"/>
    <w:rsid w:val="00CB6DF8"/>
    <w:rsid w:val="00CB7C96"/>
    <w:rsid w:val="00CC0336"/>
    <w:rsid w:val="00CC042D"/>
    <w:rsid w:val="00CC0675"/>
    <w:rsid w:val="00CC0D3D"/>
    <w:rsid w:val="00CC0D99"/>
    <w:rsid w:val="00CC150D"/>
    <w:rsid w:val="00CC19F7"/>
    <w:rsid w:val="00CC1B49"/>
    <w:rsid w:val="00CC1E0B"/>
    <w:rsid w:val="00CC209D"/>
    <w:rsid w:val="00CC2368"/>
    <w:rsid w:val="00CC2499"/>
    <w:rsid w:val="00CC2973"/>
    <w:rsid w:val="00CC2BF3"/>
    <w:rsid w:val="00CC2F46"/>
    <w:rsid w:val="00CC311B"/>
    <w:rsid w:val="00CC3354"/>
    <w:rsid w:val="00CC36AF"/>
    <w:rsid w:val="00CC39A3"/>
    <w:rsid w:val="00CC3C96"/>
    <w:rsid w:val="00CC3D38"/>
    <w:rsid w:val="00CC4058"/>
    <w:rsid w:val="00CC411E"/>
    <w:rsid w:val="00CC448D"/>
    <w:rsid w:val="00CC451E"/>
    <w:rsid w:val="00CC4709"/>
    <w:rsid w:val="00CC4BDE"/>
    <w:rsid w:val="00CC4CB3"/>
    <w:rsid w:val="00CC5702"/>
    <w:rsid w:val="00CC5AB5"/>
    <w:rsid w:val="00CC5C38"/>
    <w:rsid w:val="00CC61F4"/>
    <w:rsid w:val="00CC62EC"/>
    <w:rsid w:val="00CC66F7"/>
    <w:rsid w:val="00CC67B4"/>
    <w:rsid w:val="00CC6932"/>
    <w:rsid w:val="00CC6A63"/>
    <w:rsid w:val="00CC6BC0"/>
    <w:rsid w:val="00CC6BE4"/>
    <w:rsid w:val="00CC6F4B"/>
    <w:rsid w:val="00CC716B"/>
    <w:rsid w:val="00CC71E2"/>
    <w:rsid w:val="00CC7D31"/>
    <w:rsid w:val="00CD012D"/>
    <w:rsid w:val="00CD0740"/>
    <w:rsid w:val="00CD0925"/>
    <w:rsid w:val="00CD099D"/>
    <w:rsid w:val="00CD0C3B"/>
    <w:rsid w:val="00CD0D1D"/>
    <w:rsid w:val="00CD0DB2"/>
    <w:rsid w:val="00CD0EED"/>
    <w:rsid w:val="00CD1027"/>
    <w:rsid w:val="00CD12B5"/>
    <w:rsid w:val="00CD148D"/>
    <w:rsid w:val="00CD14E1"/>
    <w:rsid w:val="00CD159D"/>
    <w:rsid w:val="00CD1787"/>
    <w:rsid w:val="00CD19C6"/>
    <w:rsid w:val="00CD1E49"/>
    <w:rsid w:val="00CD2023"/>
    <w:rsid w:val="00CD21CA"/>
    <w:rsid w:val="00CD2226"/>
    <w:rsid w:val="00CD292B"/>
    <w:rsid w:val="00CD2CA8"/>
    <w:rsid w:val="00CD2E6A"/>
    <w:rsid w:val="00CD2E73"/>
    <w:rsid w:val="00CD2EA9"/>
    <w:rsid w:val="00CD2F1F"/>
    <w:rsid w:val="00CD30DF"/>
    <w:rsid w:val="00CD31BA"/>
    <w:rsid w:val="00CD3335"/>
    <w:rsid w:val="00CD3482"/>
    <w:rsid w:val="00CD353B"/>
    <w:rsid w:val="00CD36EC"/>
    <w:rsid w:val="00CD38CD"/>
    <w:rsid w:val="00CD39E9"/>
    <w:rsid w:val="00CD4178"/>
    <w:rsid w:val="00CD4270"/>
    <w:rsid w:val="00CD48E7"/>
    <w:rsid w:val="00CD58AD"/>
    <w:rsid w:val="00CD58E1"/>
    <w:rsid w:val="00CD5F7C"/>
    <w:rsid w:val="00CD6571"/>
    <w:rsid w:val="00CD6755"/>
    <w:rsid w:val="00CD67D3"/>
    <w:rsid w:val="00CD6BB8"/>
    <w:rsid w:val="00CD6CC3"/>
    <w:rsid w:val="00CD6D9A"/>
    <w:rsid w:val="00CD7213"/>
    <w:rsid w:val="00CD78DA"/>
    <w:rsid w:val="00CD78FF"/>
    <w:rsid w:val="00CD7CD9"/>
    <w:rsid w:val="00CD7D1F"/>
    <w:rsid w:val="00CD7F62"/>
    <w:rsid w:val="00CE01DA"/>
    <w:rsid w:val="00CE0897"/>
    <w:rsid w:val="00CE09E6"/>
    <w:rsid w:val="00CE0B45"/>
    <w:rsid w:val="00CE0CA5"/>
    <w:rsid w:val="00CE0EB0"/>
    <w:rsid w:val="00CE10DF"/>
    <w:rsid w:val="00CE1A28"/>
    <w:rsid w:val="00CE1B9C"/>
    <w:rsid w:val="00CE1C4F"/>
    <w:rsid w:val="00CE2061"/>
    <w:rsid w:val="00CE20CF"/>
    <w:rsid w:val="00CE215E"/>
    <w:rsid w:val="00CE2195"/>
    <w:rsid w:val="00CE227D"/>
    <w:rsid w:val="00CE2A62"/>
    <w:rsid w:val="00CE2C71"/>
    <w:rsid w:val="00CE2CF4"/>
    <w:rsid w:val="00CE3002"/>
    <w:rsid w:val="00CE31A1"/>
    <w:rsid w:val="00CE349F"/>
    <w:rsid w:val="00CE359B"/>
    <w:rsid w:val="00CE3682"/>
    <w:rsid w:val="00CE3711"/>
    <w:rsid w:val="00CE375C"/>
    <w:rsid w:val="00CE3A8D"/>
    <w:rsid w:val="00CE3A94"/>
    <w:rsid w:val="00CE3C36"/>
    <w:rsid w:val="00CE3DAA"/>
    <w:rsid w:val="00CE423F"/>
    <w:rsid w:val="00CE4415"/>
    <w:rsid w:val="00CE44D0"/>
    <w:rsid w:val="00CE4761"/>
    <w:rsid w:val="00CE4A93"/>
    <w:rsid w:val="00CE4B71"/>
    <w:rsid w:val="00CE4DDE"/>
    <w:rsid w:val="00CE5066"/>
    <w:rsid w:val="00CE50BF"/>
    <w:rsid w:val="00CE51B9"/>
    <w:rsid w:val="00CE56EA"/>
    <w:rsid w:val="00CE5E61"/>
    <w:rsid w:val="00CE5F93"/>
    <w:rsid w:val="00CE6914"/>
    <w:rsid w:val="00CE6BD4"/>
    <w:rsid w:val="00CE6F2E"/>
    <w:rsid w:val="00CE6FC5"/>
    <w:rsid w:val="00CE7054"/>
    <w:rsid w:val="00CE7341"/>
    <w:rsid w:val="00CE7796"/>
    <w:rsid w:val="00CF00F0"/>
    <w:rsid w:val="00CF0128"/>
    <w:rsid w:val="00CF088A"/>
    <w:rsid w:val="00CF0A4A"/>
    <w:rsid w:val="00CF116D"/>
    <w:rsid w:val="00CF11FB"/>
    <w:rsid w:val="00CF1343"/>
    <w:rsid w:val="00CF13C8"/>
    <w:rsid w:val="00CF1816"/>
    <w:rsid w:val="00CF187A"/>
    <w:rsid w:val="00CF189A"/>
    <w:rsid w:val="00CF20E0"/>
    <w:rsid w:val="00CF2505"/>
    <w:rsid w:val="00CF25B7"/>
    <w:rsid w:val="00CF25CB"/>
    <w:rsid w:val="00CF2FED"/>
    <w:rsid w:val="00CF3427"/>
    <w:rsid w:val="00CF3509"/>
    <w:rsid w:val="00CF3595"/>
    <w:rsid w:val="00CF3AE6"/>
    <w:rsid w:val="00CF3D28"/>
    <w:rsid w:val="00CF3D4A"/>
    <w:rsid w:val="00CF3D9F"/>
    <w:rsid w:val="00CF44FE"/>
    <w:rsid w:val="00CF49FC"/>
    <w:rsid w:val="00CF4E2F"/>
    <w:rsid w:val="00CF514D"/>
    <w:rsid w:val="00CF58EB"/>
    <w:rsid w:val="00CF5CE6"/>
    <w:rsid w:val="00CF601B"/>
    <w:rsid w:val="00CF667C"/>
    <w:rsid w:val="00CF682F"/>
    <w:rsid w:val="00CF69E5"/>
    <w:rsid w:val="00CF6BE3"/>
    <w:rsid w:val="00CF7DD9"/>
    <w:rsid w:val="00D00285"/>
    <w:rsid w:val="00D00BE7"/>
    <w:rsid w:val="00D00F0A"/>
    <w:rsid w:val="00D010E5"/>
    <w:rsid w:val="00D01102"/>
    <w:rsid w:val="00D013BA"/>
    <w:rsid w:val="00D01581"/>
    <w:rsid w:val="00D01729"/>
    <w:rsid w:val="00D01759"/>
    <w:rsid w:val="00D01BB4"/>
    <w:rsid w:val="00D01C64"/>
    <w:rsid w:val="00D01C85"/>
    <w:rsid w:val="00D01E83"/>
    <w:rsid w:val="00D01FD6"/>
    <w:rsid w:val="00D0275E"/>
    <w:rsid w:val="00D02ABD"/>
    <w:rsid w:val="00D02C9B"/>
    <w:rsid w:val="00D02CCB"/>
    <w:rsid w:val="00D030EE"/>
    <w:rsid w:val="00D0311A"/>
    <w:rsid w:val="00D03320"/>
    <w:rsid w:val="00D03562"/>
    <w:rsid w:val="00D0358E"/>
    <w:rsid w:val="00D03633"/>
    <w:rsid w:val="00D045C4"/>
    <w:rsid w:val="00D04744"/>
    <w:rsid w:val="00D04C37"/>
    <w:rsid w:val="00D04EE3"/>
    <w:rsid w:val="00D04F00"/>
    <w:rsid w:val="00D04F91"/>
    <w:rsid w:val="00D0505D"/>
    <w:rsid w:val="00D050E5"/>
    <w:rsid w:val="00D0550B"/>
    <w:rsid w:val="00D05CD5"/>
    <w:rsid w:val="00D05D69"/>
    <w:rsid w:val="00D05E16"/>
    <w:rsid w:val="00D0640E"/>
    <w:rsid w:val="00D065BE"/>
    <w:rsid w:val="00D06B9E"/>
    <w:rsid w:val="00D06C03"/>
    <w:rsid w:val="00D06DD8"/>
    <w:rsid w:val="00D0727E"/>
    <w:rsid w:val="00D0736E"/>
    <w:rsid w:val="00D07A0D"/>
    <w:rsid w:val="00D07C51"/>
    <w:rsid w:val="00D10090"/>
    <w:rsid w:val="00D100AB"/>
    <w:rsid w:val="00D1022E"/>
    <w:rsid w:val="00D10256"/>
    <w:rsid w:val="00D1028D"/>
    <w:rsid w:val="00D1059F"/>
    <w:rsid w:val="00D1072A"/>
    <w:rsid w:val="00D1084E"/>
    <w:rsid w:val="00D10F26"/>
    <w:rsid w:val="00D10FC3"/>
    <w:rsid w:val="00D1109E"/>
    <w:rsid w:val="00D1127A"/>
    <w:rsid w:val="00D116F4"/>
    <w:rsid w:val="00D11B49"/>
    <w:rsid w:val="00D12198"/>
    <w:rsid w:val="00D12452"/>
    <w:rsid w:val="00D126A1"/>
    <w:rsid w:val="00D12A84"/>
    <w:rsid w:val="00D1340C"/>
    <w:rsid w:val="00D1375B"/>
    <w:rsid w:val="00D13961"/>
    <w:rsid w:val="00D144AE"/>
    <w:rsid w:val="00D1488A"/>
    <w:rsid w:val="00D14D70"/>
    <w:rsid w:val="00D151E2"/>
    <w:rsid w:val="00D15493"/>
    <w:rsid w:val="00D1573A"/>
    <w:rsid w:val="00D16234"/>
    <w:rsid w:val="00D1625F"/>
    <w:rsid w:val="00D17345"/>
    <w:rsid w:val="00D173B8"/>
    <w:rsid w:val="00D179D2"/>
    <w:rsid w:val="00D17F01"/>
    <w:rsid w:val="00D17F85"/>
    <w:rsid w:val="00D17FB3"/>
    <w:rsid w:val="00D200B6"/>
    <w:rsid w:val="00D201A0"/>
    <w:rsid w:val="00D20301"/>
    <w:rsid w:val="00D2035D"/>
    <w:rsid w:val="00D205ED"/>
    <w:rsid w:val="00D20E2B"/>
    <w:rsid w:val="00D20E68"/>
    <w:rsid w:val="00D20FAA"/>
    <w:rsid w:val="00D210A1"/>
    <w:rsid w:val="00D21348"/>
    <w:rsid w:val="00D2168E"/>
    <w:rsid w:val="00D217A7"/>
    <w:rsid w:val="00D21BD4"/>
    <w:rsid w:val="00D220C8"/>
    <w:rsid w:val="00D221AE"/>
    <w:rsid w:val="00D22333"/>
    <w:rsid w:val="00D22376"/>
    <w:rsid w:val="00D22629"/>
    <w:rsid w:val="00D2273C"/>
    <w:rsid w:val="00D22A39"/>
    <w:rsid w:val="00D22EE1"/>
    <w:rsid w:val="00D2329A"/>
    <w:rsid w:val="00D232D8"/>
    <w:rsid w:val="00D23304"/>
    <w:rsid w:val="00D23C7F"/>
    <w:rsid w:val="00D23CBB"/>
    <w:rsid w:val="00D23F4C"/>
    <w:rsid w:val="00D23FF0"/>
    <w:rsid w:val="00D24401"/>
    <w:rsid w:val="00D244BB"/>
    <w:rsid w:val="00D24D2B"/>
    <w:rsid w:val="00D24EBD"/>
    <w:rsid w:val="00D25191"/>
    <w:rsid w:val="00D25A6F"/>
    <w:rsid w:val="00D25AC9"/>
    <w:rsid w:val="00D25DB8"/>
    <w:rsid w:val="00D26221"/>
    <w:rsid w:val="00D2624A"/>
    <w:rsid w:val="00D2632A"/>
    <w:rsid w:val="00D263F3"/>
    <w:rsid w:val="00D2650C"/>
    <w:rsid w:val="00D26A25"/>
    <w:rsid w:val="00D26AC5"/>
    <w:rsid w:val="00D26B3D"/>
    <w:rsid w:val="00D26E58"/>
    <w:rsid w:val="00D27085"/>
    <w:rsid w:val="00D27650"/>
    <w:rsid w:val="00D279E1"/>
    <w:rsid w:val="00D27A8A"/>
    <w:rsid w:val="00D27CF3"/>
    <w:rsid w:val="00D27F2D"/>
    <w:rsid w:val="00D3051F"/>
    <w:rsid w:val="00D30631"/>
    <w:rsid w:val="00D30837"/>
    <w:rsid w:val="00D3085F"/>
    <w:rsid w:val="00D30EEE"/>
    <w:rsid w:val="00D314B5"/>
    <w:rsid w:val="00D314F9"/>
    <w:rsid w:val="00D31805"/>
    <w:rsid w:val="00D31B3C"/>
    <w:rsid w:val="00D32E15"/>
    <w:rsid w:val="00D32E69"/>
    <w:rsid w:val="00D33106"/>
    <w:rsid w:val="00D3327E"/>
    <w:rsid w:val="00D33336"/>
    <w:rsid w:val="00D33343"/>
    <w:rsid w:val="00D33365"/>
    <w:rsid w:val="00D33438"/>
    <w:rsid w:val="00D334E5"/>
    <w:rsid w:val="00D338E1"/>
    <w:rsid w:val="00D33B7C"/>
    <w:rsid w:val="00D33F20"/>
    <w:rsid w:val="00D33F62"/>
    <w:rsid w:val="00D34208"/>
    <w:rsid w:val="00D343F2"/>
    <w:rsid w:val="00D34A6E"/>
    <w:rsid w:val="00D34ABE"/>
    <w:rsid w:val="00D3511C"/>
    <w:rsid w:val="00D35171"/>
    <w:rsid w:val="00D35475"/>
    <w:rsid w:val="00D3547B"/>
    <w:rsid w:val="00D356EB"/>
    <w:rsid w:val="00D3639C"/>
    <w:rsid w:val="00D3672B"/>
    <w:rsid w:val="00D36813"/>
    <w:rsid w:val="00D36930"/>
    <w:rsid w:val="00D3699E"/>
    <w:rsid w:val="00D36B21"/>
    <w:rsid w:val="00D36FE9"/>
    <w:rsid w:val="00D37AAD"/>
    <w:rsid w:val="00D37C1E"/>
    <w:rsid w:val="00D37D76"/>
    <w:rsid w:val="00D37EE3"/>
    <w:rsid w:val="00D401B6"/>
    <w:rsid w:val="00D40325"/>
    <w:rsid w:val="00D40CCD"/>
    <w:rsid w:val="00D41231"/>
    <w:rsid w:val="00D419A9"/>
    <w:rsid w:val="00D41BAE"/>
    <w:rsid w:val="00D41C2E"/>
    <w:rsid w:val="00D41E75"/>
    <w:rsid w:val="00D42073"/>
    <w:rsid w:val="00D424B5"/>
    <w:rsid w:val="00D426FA"/>
    <w:rsid w:val="00D42756"/>
    <w:rsid w:val="00D42D1C"/>
    <w:rsid w:val="00D42F07"/>
    <w:rsid w:val="00D42FD6"/>
    <w:rsid w:val="00D43054"/>
    <w:rsid w:val="00D43184"/>
    <w:rsid w:val="00D43267"/>
    <w:rsid w:val="00D4340C"/>
    <w:rsid w:val="00D4353E"/>
    <w:rsid w:val="00D437EB"/>
    <w:rsid w:val="00D43970"/>
    <w:rsid w:val="00D43D5A"/>
    <w:rsid w:val="00D43FFF"/>
    <w:rsid w:val="00D44430"/>
    <w:rsid w:val="00D4447C"/>
    <w:rsid w:val="00D44CEE"/>
    <w:rsid w:val="00D44FB8"/>
    <w:rsid w:val="00D4513A"/>
    <w:rsid w:val="00D4554F"/>
    <w:rsid w:val="00D458D4"/>
    <w:rsid w:val="00D45944"/>
    <w:rsid w:val="00D4594C"/>
    <w:rsid w:val="00D45C8C"/>
    <w:rsid w:val="00D45F52"/>
    <w:rsid w:val="00D462AC"/>
    <w:rsid w:val="00D4646D"/>
    <w:rsid w:val="00D46607"/>
    <w:rsid w:val="00D46927"/>
    <w:rsid w:val="00D46A69"/>
    <w:rsid w:val="00D477B1"/>
    <w:rsid w:val="00D47840"/>
    <w:rsid w:val="00D47845"/>
    <w:rsid w:val="00D4796B"/>
    <w:rsid w:val="00D502B4"/>
    <w:rsid w:val="00D50461"/>
    <w:rsid w:val="00D5049E"/>
    <w:rsid w:val="00D507F6"/>
    <w:rsid w:val="00D50913"/>
    <w:rsid w:val="00D50976"/>
    <w:rsid w:val="00D50AEC"/>
    <w:rsid w:val="00D50D16"/>
    <w:rsid w:val="00D50FC5"/>
    <w:rsid w:val="00D51418"/>
    <w:rsid w:val="00D51B18"/>
    <w:rsid w:val="00D52009"/>
    <w:rsid w:val="00D52498"/>
    <w:rsid w:val="00D52B96"/>
    <w:rsid w:val="00D52CAC"/>
    <w:rsid w:val="00D52D89"/>
    <w:rsid w:val="00D535DD"/>
    <w:rsid w:val="00D53661"/>
    <w:rsid w:val="00D5379C"/>
    <w:rsid w:val="00D5397F"/>
    <w:rsid w:val="00D53D8C"/>
    <w:rsid w:val="00D542D7"/>
    <w:rsid w:val="00D547F7"/>
    <w:rsid w:val="00D550D2"/>
    <w:rsid w:val="00D550FA"/>
    <w:rsid w:val="00D5546D"/>
    <w:rsid w:val="00D5561E"/>
    <w:rsid w:val="00D55824"/>
    <w:rsid w:val="00D558A7"/>
    <w:rsid w:val="00D55A12"/>
    <w:rsid w:val="00D55D80"/>
    <w:rsid w:val="00D55FB2"/>
    <w:rsid w:val="00D563A8"/>
    <w:rsid w:val="00D563AE"/>
    <w:rsid w:val="00D567BE"/>
    <w:rsid w:val="00D5690C"/>
    <w:rsid w:val="00D56F0E"/>
    <w:rsid w:val="00D57377"/>
    <w:rsid w:val="00D574CC"/>
    <w:rsid w:val="00D5763A"/>
    <w:rsid w:val="00D5782B"/>
    <w:rsid w:val="00D603CF"/>
    <w:rsid w:val="00D60A93"/>
    <w:rsid w:val="00D60EC8"/>
    <w:rsid w:val="00D61448"/>
    <w:rsid w:val="00D61536"/>
    <w:rsid w:val="00D617DF"/>
    <w:rsid w:val="00D61B7A"/>
    <w:rsid w:val="00D61D29"/>
    <w:rsid w:val="00D61D53"/>
    <w:rsid w:val="00D621B4"/>
    <w:rsid w:val="00D62495"/>
    <w:rsid w:val="00D62DFE"/>
    <w:rsid w:val="00D639A3"/>
    <w:rsid w:val="00D63D37"/>
    <w:rsid w:val="00D64271"/>
    <w:rsid w:val="00D646CA"/>
    <w:rsid w:val="00D64D6E"/>
    <w:rsid w:val="00D64ED7"/>
    <w:rsid w:val="00D650F3"/>
    <w:rsid w:val="00D65264"/>
    <w:rsid w:val="00D652F3"/>
    <w:rsid w:val="00D654CA"/>
    <w:rsid w:val="00D65CBE"/>
    <w:rsid w:val="00D664BE"/>
    <w:rsid w:val="00D6650C"/>
    <w:rsid w:val="00D666FC"/>
    <w:rsid w:val="00D66A12"/>
    <w:rsid w:val="00D66C56"/>
    <w:rsid w:val="00D66D11"/>
    <w:rsid w:val="00D6708A"/>
    <w:rsid w:val="00D6718E"/>
    <w:rsid w:val="00D67720"/>
    <w:rsid w:val="00D67C1D"/>
    <w:rsid w:val="00D67DF7"/>
    <w:rsid w:val="00D70072"/>
    <w:rsid w:val="00D70442"/>
    <w:rsid w:val="00D708FB"/>
    <w:rsid w:val="00D7164B"/>
    <w:rsid w:val="00D71D17"/>
    <w:rsid w:val="00D71E96"/>
    <w:rsid w:val="00D722A8"/>
    <w:rsid w:val="00D72EDF"/>
    <w:rsid w:val="00D7302B"/>
    <w:rsid w:val="00D7343E"/>
    <w:rsid w:val="00D73473"/>
    <w:rsid w:val="00D735DA"/>
    <w:rsid w:val="00D73B6D"/>
    <w:rsid w:val="00D73D8F"/>
    <w:rsid w:val="00D74708"/>
    <w:rsid w:val="00D748A0"/>
    <w:rsid w:val="00D7496C"/>
    <w:rsid w:val="00D74BF2"/>
    <w:rsid w:val="00D74CA5"/>
    <w:rsid w:val="00D74E5A"/>
    <w:rsid w:val="00D75273"/>
    <w:rsid w:val="00D75322"/>
    <w:rsid w:val="00D75346"/>
    <w:rsid w:val="00D7568F"/>
    <w:rsid w:val="00D75745"/>
    <w:rsid w:val="00D75C0D"/>
    <w:rsid w:val="00D75E00"/>
    <w:rsid w:val="00D76725"/>
    <w:rsid w:val="00D76A6E"/>
    <w:rsid w:val="00D76E1B"/>
    <w:rsid w:val="00D7703A"/>
    <w:rsid w:val="00D774F3"/>
    <w:rsid w:val="00D7759E"/>
    <w:rsid w:val="00D77A47"/>
    <w:rsid w:val="00D77AC5"/>
    <w:rsid w:val="00D77D73"/>
    <w:rsid w:val="00D8002D"/>
    <w:rsid w:val="00D80119"/>
    <w:rsid w:val="00D801FF"/>
    <w:rsid w:val="00D80776"/>
    <w:rsid w:val="00D80997"/>
    <w:rsid w:val="00D80A5C"/>
    <w:rsid w:val="00D80E1E"/>
    <w:rsid w:val="00D8157D"/>
    <w:rsid w:val="00D81837"/>
    <w:rsid w:val="00D81A6D"/>
    <w:rsid w:val="00D81AED"/>
    <w:rsid w:val="00D81BFB"/>
    <w:rsid w:val="00D81CB0"/>
    <w:rsid w:val="00D81D15"/>
    <w:rsid w:val="00D81E27"/>
    <w:rsid w:val="00D82466"/>
    <w:rsid w:val="00D82790"/>
    <w:rsid w:val="00D8282B"/>
    <w:rsid w:val="00D8331B"/>
    <w:rsid w:val="00D8362B"/>
    <w:rsid w:val="00D83859"/>
    <w:rsid w:val="00D838DB"/>
    <w:rsid w:val="00D83B11"/>
    <w:rsid w:val="00D83B33"/>
    <w:rsid w:val="00D83C11"/>
    <w:rsid w:val="00D84065"/>
    <w:rsid w:val="00D844A9"/>
    <w:rsid w:val="00D85B1E"/>
    <w:rsid w:val="00D861CC"/>
    <w:rsid w:val="00D86687"/>
    <w:rsid w:val="00D86A63"/>
    <w:rsid w:val="00D86D64"/>
    <w:rsid w:val="00D87388"/>
    <w:rsid w:val="00D87524"/>
    <w:rsid w:val="00D8778E"/>
    <w:rsid w:val="00D87858"/>
    <w:rsid w:val="00D87EC3"/>
    <w:rsid w:val="00D902C4"/>
    <w:rsid w:val="00D90A45"/>
    <w:rsid w:val="00D90FA7"/>
    <w:rsid w:val="00D910BF"/>
    <w:rsid w:val="00D910EA"/>
    <w:rsid w:val="00D911B7"/>
    <w:rsid w:val="00D913FD"/>
    <w:rsid w:val="00D918C8"/>
    <w:rsid w:val="00D91BF5"/>
    <w:rsid w:val="00D91CAD"/>
    <w:rsid w:val="00D9250C"/>
    <w:rsid w:val="00D925C6"/>
    <w:rsid w:val="00D925CE"/>
    <w:rsid w:val="00D92B3C"/>
    <w:rsid w:val="00D92B57"/>
    <w:rsid w:val="00D92D52"/>
    <w:rsid w:val="00D92F5C"/>
    <w:rsid w:val="00D92F89"/>
    <w:rsid w:val="00D9342F"/>
    <w:rsid w:val="00D9370B"/>
    <w:rsid w:val="00D93835"/>
    <w:rsid w:val="00D94485"/>
    <w:rsid w:val="00D94750"/>
    <w:rsid w:val="00D9486A"/>
    <w:rsid w:val="00D9515C"/>
    <w:rsid w:val="00D95388"/>
    <w:rsid w:val="00D9552B"/>
    <w:rsid w:val="00D95BE6"/>
    <w:rsid w:val="00D95D57"/>
    <w:rsid w:val="00D961C2"/>
    <w:rsid w:val="00D96409"/>
    <w:rsid w:val="00D96427"/>
    <w:rsid w:val="00D96530"/>
    <w:rsid w:val="00D96B1F"/>
    <w:rsid w:val="00D96C3A"/>
    <w:rsid w:val="00D97253"/>
    <w:rsid w:val="00D97293"/>
    <w:rsid w:val="00D973D9"/>
    <w:rsid w:val="00D975A8"/>
    <w:rsid w:val="00D9771D"/>
    <w:rsid w:val="00D97863"/>
    <w:rsid w:val="00D97A59"/>
    <w:rsid w:val="00D97FF3"/>
    <w:rsid w:val="00DA0039"/>
    <w:rsid w:val="00DA0064"/>
    <w:rsid w:val="00DA097D"/>
    <w:rsid w:val="00DA127F"/>
    <w:rsid w:val="00DA1B5E"/>
    <w:rsid w:val="00DA24A1"/>
    <w:rsid w:val="00DA26A2"/>
    <w:rsid w:val="00DA2A59"/>
    <w:rsid w:val="00DA2AB7"/>
    <w:rsid w:val="00DA2C30"/>
    <w:rsid w:val="00DA2E76"/>
    <w:rsid w:val="00DA322F"/>
    <w:rsid w:val="00DA32BF"/>
    <w:rsid w:val="00DA3429"/>
    <w:rsid w:val="00DA3BBF"/>
    <w:rsid w:val="00DA3C67"/>
    <w:rsid w:val="00DA3FEE"/>
    <w:rsid w:val="00DA4088"/>
    <w:rsid w:val="00DA4468"/>
    <w:rsid w:val="00DA46B5"/>
    <w:rsid w:val="00DA486D"/>
    <w:rsid w:val="00DA4C0F"/>
    <w:rsid w:val="00DA5240"/>
    <w:rsid w:val="00DA52C0"/>
    <w:rsid w:val="00DA52D6"/>
    <w:rsid w:val="00DA55DB"/>
    <w:rsid w:val="00DA5A95"/>
    <w:rsid w:val="00DA64A7"/>
    <w:rsid w:val="00DA6652"/>
    <w:rsid w:val="00DA6A25"/>
    <w:rsid w:val="00DA6D20"/>
    <w:rsid w:val="00DA72C1"/>
    <w:rsid w:val="00DA7D9B"/>
    <w:rsid w:val="00DA7E4E"/>
    <w:rsid w:val="00DB0185"/>
    <w:rsid w:val="00DB0725"/>
    <w:rsid w:val="00DB09AE"/>
    <w:rsid w:val="00DB09F6"/>
    <w:rsid w:val="00DB0B5A"/>
    <w:rsid w:val="00DB0DE6"/>
    <w:rsid w:val="00DB10AD"/>
    <w:rsid w:val="00DB19AD"/>
    <w:rsid w:val="00DB1DC5"/>
    <w:rsid w:val="00DB1E12"/>
    <w:rsid w:val="00DB2141"/>
    <w:rsid w:val="00DB22C0"/>
    <w:rsid w:val="00DB2B17"/>
    <w:rsid w:val="00DB2BA1"/>
    <w:rsid w:val="00DB3565"/>
    <w:rsid w:val="00DB3700"/>
    <w:rsid w:val="00DB3978"/>
    <w:rsid w:val="00DB3C4F"/>
    <w:rsid w:val="00DB41C0"/>
    <w:rsid w:val="00DB4283"/>
    <w:rsid w:val="00DB4933"/>
    <w:rsid w:val="00DB4E81"/>
    <w:rsid w:val="00DB4F1D"/>
    <w:rsid w:val="00DB5026"/>
    <w:rsid w:val="00DB5268"/>
    <w:rsid w:val="00DB58A3"/>
    <w:rsid w:val="00DB5948"/>
    <w:rsid w:val="00DB59A3"/>
    <w:rsid w:val="00DB5C38"/>
    <w:rsid w:val="00DB5CC1"/>
    <w:rsid w:val="00DB5FAB"/>
    <w:rsid w:val="00DB60F4"/>
    <w:rsid w:val="00DB6782"/>
    <w:rsid w:val="00DB6AAC"/>
    <w:rsid w:val="00DB7B60"/>
    <w:rsid w:val="00DB7E41"/>
    <w:rsid w:val="00DB7EA1"/>
    <w:rsid w:val="00DC02DB"/>
    <w:rsid w:val="00DC033E"/>
    <w:rsid w:val="00DC0C90"/>
    <w:rsid w:val="00DC0DF1"/>
    <w:rsid w:val="00DC0E5E"/>
    <w:rsid w:val="00DC136A"/>
    <w:rsid w:val="00DC1E23"/>
    <w:rsid w:val="00DC1E4D"/>
    <w:rsid w:val="00DC1EC1"/>
    <w:rsid w:val="00DC20AD"/>
    <w:rsid w:val="00DC2532"/>
    <w:rsid w:val="00DC2924"/>
    <w:rsid w:val="00DC3256"/>
    <w:rsid w:val="00DC3660"/>
    <w:rsid w:val="00DC4340"/>
    <w:rsid w:val="00DC4468"/>
    <w:rsid w:val="00DC49F2"/>
    <w:rsid w:val="00DC4C7D"/>
    <w:rsid w:val="00DC4D24"/>
    <w:rsid w:val="00DC55FB"/>
    <w:rsid w:val="00DC565F"/>
    <w:rsid w:val="00DC599D"/>
    <w:rsid w:val="00DC59F2"/>
    <w:rsid w:val="00DC5AC7"/>
    <w:rsid w:val="00DC5C1F"/>
    <w:rsid w:val="00DC6324"/>
    <w:rsid w:val="00DC69F3"/>
    <w:rsid w:val="00DC6A89"/>
    <w:rsid w:val="00DC75C6"/>
    <w:rsid w:val="00DC77A9"/>
    <w:rsid w:val="00DC7FAC"/>
    <w:rsid w:val="00DD02DA"/>
    <w:rsid w:val="00DD03E3"/>
    <w:rsid w:val="00DD044B"/>
    <w:rsid w:val="00DD142C"/>
    <w:rsid w:val="00DD17E6"/>
    <w:rsid w:val="00DD2365"/>
    <w:rsid w:val="00DD29A0"/>
    <w:rsid w:val="00DD2CD5"/>
    <w:rsid w:val="00DD3888"/>
    <w:rsid w:val="00DD3B0D"/>
    <w:rsid w:val="00DD3F2A"/>
    <w:rsid w:val="00DD3F4E"/>
    <w:rsid w:val="00DD4EA7"/>
    <w:rsid w:val="00DD56A1"/>
    <w:rsid w:val="00DD5A2D"/>
    <w:rsid w:val="00DD5A6D"/>
    <w:rsid w:val="00DD5CAD"/>
    <w:rsid w:val="00DD61EC"/>
    <w:rsid w:val="00DD63E6"/>
    <w:rsid w:val="00DD64C1"/>
    <w:rsid w:val="00DD65A9"/>
    <w:rsid w:val="00DD687B"/>
    <w:rsid w:val="00DD6B01"/>
    <w:rsid w:val="00DD6CF3"/>
    <w:rsid w:val="00DD70C0"/>
    <w:rsid w:val="00DD72B3"/>
    <w:rsid w:val="00DD7381"/>
    <w:rsid w:val="00DD7647"/>
    <w:rsid w:val="00DD7FC8"/>
    <w:rsid w:val="00DE0667"/>
    <w:rsid w:val="00DE09DE"/>
    <w:rsid w:val="00DE0C42"/>
    <w:rsid w:val="00DE0DD8"/>
    <w:rsid w:val="00DE10E9"/>
    <w:rsid w:val="00DE1129"/>
    <w:rsid w:val="00DE135F"/>
    <w:rsid w:val="00DE13C2"/>
    <w:rsid w:val="00DE1528"/>
    <w:rsid w:val="00DE17B3"/>
    <w:rsid w:val="00DE197C"/>
    <w:rsid w:val="00DE2673"/>
    <w:rsid w:val="00DE2720"/>
    <w:rsid w:val="00DE28E3"/>
    <w:rsid w:val="00DE2962"/>
    <w:rsid w:val="00DE2A10"/>
    <w:rsid w:val="00DE2EE9"/>
    <w:rsid w:val="00DE340B"/>
    <w:rsid w:val="00DE372E"/>
    <w:rsid w:val="00DE3B10"/>
    <w:rsid w:val="00DE40D2"/>
    <w:rsid w:val="00DE41E9"/>
    <w:rsid w:val="00DE4635"/>
    <w:rsid w:val="00DE47CE"/>
    <w:rsid w:val="00DE4CB9"/>
    <w:rsid w:val="00DE4D6E"/>
    <w:rsid w:val="00DE50E5"/>
    <w:rsid w:val="00DE5C64"/>
    <w:rsid w:val="00DE60F5"/>
    <w:rsid w:val="00DE671A"/>
    <w:rsid w:val="00DE6B65"/>
    <w:rsid w:val="00DE6F47"/>
    <w:rsid w:val="00DE709A"/>
    <w:rsid w:val="00DE70A8"/>
    <w:rsid w:val="00DE76BF"/>
    <w:rsid w:val="00DE77A4"/>
    <w:rsid w:val="00DE7841"/>
    <w:rsid w:val="00DE7F27"/>
    <w:rsid w:val="00DE7FAB"/>
    <w:rsid w:val="00DF00CA"/>
    <w:rsid w:val="00DF0307"/>
    <w:rsid w:val="00DF0CFA"/>
    <w:rsid w:val="00DF0DEF"/>
    <w:rsid w:val="00DF10F9"/>
    <w:rsid w:val="00DF11CE"/>
    <w:rsid w:val="00DF13E7"/>
    <w:rsid w:val="00DF1EA8"/>
    <w:rsid w:val="00DF1EF9"/>
    <w:rsid w:val="00DF2049"/>
    <w:rsid w:val="00DF206B"/>
    <w:rsid w:val="00DF2100"/>
    <w:rsid w:val="00DF2717"/>
    <w:rsid w:val="00DF2A4B"/>
    <w:rsid w:val="00DF3563"/>
    <w:rsid w:val="00DF3564"/>
    <w:rsid w:val="00DF3671"/>
    <w:rsid w:val="00DF37CD"/>
    <w:rsid w:val="00DF3A02"/>
    <w:rsid w:val="00DF3FE3"/>
    <w:rsid w:val="00DF41F7"/>
    <w:rsid w:val="00DF4459"/>
    <w:rsid w:val="00DF4BCF"/>
    <w:rsid w:val="00DF52E5"/>
    <w:rsid w:val="00DF5CC7"/>
    <w:rsid w:val="00DF5E1E"/>
    <w:rsid w:val="00DF65E7"/>
    <w:rsid w:val="00DF66BE"/>
    <w:rsid w:val="00DF6E3F"/>
    <w:rsid w:val="00DF6FB5"/>
    <w:rsid w:val="00DF70DB"/>
    <w:rsid w:val="00DF753F"/>
    <w:rsid w:val="00DF7633"/>
    <w:rsid w:val="00DF76E0"/>
    <w:rsid w:val="00DF795A"/>
    <w:rsid w:val="00DF7BCF"/>
    <w:rsid w:val="00DF7FEC"/>
    <w:rsid w:val="00E00119"/>
    <w:rsid w:val="00E00164"/>
    <w:rsid w:val="00E0039E"/>
    <w:rsid w:val="00E00690"/>
    <w:rsid w:val="00E00996"/>
    <w:rsid w:val="00E00F83"/>
    <w:rsid w:val="00E01245"/>
    <w:rsid w:val="00E01C65"/>
    <w:rsid w:val="00E02309"/>
    <w:rsid w:val="00E02B38"/>
    <w:rsid w:val="00E02D42"/>
    <w:rsid w:val="00E02DE0"/>
    <w:rsid w:val="00E03084"/>
    <w:rsid w:val="00E03C71"/>
    <w:rsid w:val="00E03D2D"/>
    <w:rsid w:val="00E03D82"/>
    <w:rsid w:val="00E03EA9"/>
    <w:rsid w:val="00E03F0B"/>
    <w:rsid w:val="00E0416C"/>
    <w:rsid w:val="00E042BA"/>
    <w:rsid w:val="00E045C5"/>
    <w:rsid w:val="00E04C9C"/>
    <w:rsid w:val="00E04CB2"/>
    <w:rsid w:val="00E055E2"/>
    <w:rsid w:val="00E05EBD"/>
    <w:rsid w:val="00E061F8"/>
    <w:rsid w:val="00E06249"/>
    <w:rsid w:val="00E062DC"/>
    <w:rsid w:val="00E06378"/>
    <w:rsid w:val="00E064C2"/>
    <w:rsid w:val="00E066CF"/>
    <w:rsid w:val="00E071C8"/>
    <w:rsid w:val="00E07559"/>
    <w:rsid w:val="00E077EA"/>
    <w:rsid w:val="00E07937"/>
    <w:rsid w:val="00E07CE1"/>
    <w:rsid w:val="00E07D55"/>
    <w:rsid w:val="00E07EED"/>
    <w:rsid w:val="00E10244"/>
    <w:rsid w:val="00E102DC"/>
    <w:rsid w:val="00E10442"/>
    <w:rsid w:val="00E10755"/>
    <w:rsid w:val="00E110D2"/>
    <w:rsid w:val="00E11140"/>
    <w:rsid w:val="00E11483"/>
    <w:rsid w:val="00E119F5"/>
    <w:rsid w:val="00E11DAE"/>
    <w:rsid w:val="00E120D1"/>
    <w:rsid w:val="00E12501"/>
    <w:rsid w:val="00E12A32"/>
    <w:rsid w:val="00E12D56"/>
    <w:rsid w:val="00E12FB9"/>
    <w:rsid w:val="00E13436"/>
    <w:rsid w:val="00E13535"/>
    <w:rsid w:val="00E13867"/>
    <w:rsid w:val="00E13984"/>
    <w:rsid w:val="00E13A4B"/>
    <w:rsid w:val="00E13BC4"/>
    <w:rsid w:val="00E13DB6"/>
    <w:rsid w:val="00E13E77"/>
    <w:rsid w:val="00E14497"/>
    <w:rsid w:val="00E146BC"/>
    <w:rsid w:val="00E146DC"/>
    <w:rsid w:val="00E14928"/>
    <w:rsid w:val="00E14F23"/>
    <w:rsid w:val="00E15097"/>
    <w:rsid w:val="00E15098"/>
    <w:rsid w:val="00E159C3"/>
    <w:rsid w:val="00E15A22"/>
    <w:rsid w:val="00E15A41"/>
    <w:rsid w:val="00E15AD4"/>
    <w:rsid w:val="00E15F99"/>
    <w:rsid w:val="00E1677B"/>
    <w:rsid w:val="00E169D7"/>
    <w:rsid w:val="00E16D07"/>
    <w:rsid w:val="00E16E54"/>
    <w:rsid w:val="00E16FEB"/>
    <w:rsid w:val="00E17348"/>
    <w:rsid w:val="00E17ED3"/>
    <w:rsid w:val="00E202BD"/>
    <w:rsid w:val="00E2031D"/>
    <w:rsid w:val="00E20A07"/>
    <w:rsid w:val="00E20CEC"/>
    <w:rsid w:val="00E20E66"/>
    <w:rsid w:val="00E2107A"/>
    <w:rsid w:val="00E215C7"/>
    <w:rsid w:val="00E21721"/>
    <w:rsid w:val="00E21E66"/>
    <w:rsid w:val="00E21EEE"/>
    <w:rsid w:val="00E22A04"/>
    <w:rsid w:val="00E22AA7"/>
    <w:rsid w:val="00E22D6E"/>
    <w:rsid w:val="00E2316D"/>
    <w:rsid w:val="00E2399B"/>
    <w:rsid w:val="00E239E2"/>
    <w:rsid w:val="00E23D5B"/>
    <w:rsid w:val="00E240B9"/>
    <w:rsid w:val="00E2410E"/>
    <w:rsid w:val="00E243F2"/>
    <w:rsid w:val="00E24799"/>
    <w:rsid w:val="00E24D05"/>
    <w:rsid w:val="00E25452"/>
    <w:rsid w:val="00E2556C"/>
    <w:rsid w:val="00E257B6"/>
    <w:rsid w:val="00E25B89"/>
    <w:rsid w:val="00E25FB0"/>
    <w:rsid w:val="00E260DD"/>
    <w:rsid w:val="00E268BF"/>
    <w:rsid w:val="00E2692C"/>
    <w:rsid w:val="00E26ED7"/>
    <w:rsid w:val="00E271D9"/>
    <w:rsid w:val="00E273F8"/>
    <w:rsid w:val="00E274D3"/>
    <w:rsid w:val="00E27870"/>
    <w:rsid w:val="00E27AB1"/>
    <w:rsid w:val="00E27B47"/>
    <w:rsid w:val="00E27BE9"/>
    <w:rsid w:val="00E27F91"/>
    <w:rsid w:val="00E3069C"/>
    <w:rsid w:val="00E30F51"/>
    <w:rsid w:val="00E30FB3"/>
    <w:rsid w:val="00E316CB"/>
    <w:rsid w:val="00E31AA6"/>
    <w:rsid w:val="00E31D48"/>
    <w:rsid w:val="00E32218"/>
    <w:rsid w:val="00E32618"/>
    <w:rsid w:val="00E334E7"/>
    <w:rsid w:val="00E33FF4"/>
    <w:rsid w:val="00E3431D"/>
    <w:rsid w:val="00E343A9"/>
    <w:rsid w:val="00E3445D"/>
    <w:rsid w:val="00E347FE"/>
    <w:rsid w:val="00E34AF7"/>
    <w:rsid w:val="00E3561B"/>
    <w:rsid w:val="00E3567A"/>
    <w:rsid w:val="00E360A1"/>
    <w:rsid w:val="00E3613B"/>
    <w:rsid w:val="00E362CB"/>
    <w:rsid w:val="00E366D3"/>
    <w:rsid w:val="00E36938"/>
    <w:rsid w:val="00E36BF4"/>
    <w:rsid w:val="00E36D4C"/>
    <w:rsid w:val="00E37042"/>
    <w:rsid w:val="00E37086"/>
    <w:rsid w:val="00E3783E"/>
    <w:rsid w:val="00E37A58"/>
    <w:rsid w:val="00E409EA"/>
    <w:rsid w:val="00E40DB6"/>
    <w:rsid w:val="00E40EA8"/>
    <w:rsid w:val="00E41AEA"/>
    <w:rsid w:val="00E41EA0"/>
    <w:rsid w:val="00E4244D"/>
    <w:rsid w:val="00E4252D"/>
    <w:rsid w:val="00E426E0"/>
    <w:rsid w:val="00E427DF"/>
    <w:rsid w:val="00E42977"/>
    <w:rsid w:val="00E429D8"/>
    <w:rsid w:val="00E432C1"/>
    <w:rsid w:val="00E43BCE"/>
    <w:rsid w:val="00E43EDA"/>
    <w:rsid w:val="00E4451F"/>
    <w:rsid w:val="00E44746"/>
    <w:rsid w:val="00E448CD"/>
    <w:rsid w:val="00E44CC6"/>
    <w:rsid w:val="00E453AC"/>
    <w:rsid w:val="00E453E5"/>
    <w:rsid w:val="00E459FB"/>
    <w:rsid w:val="00E45D4A"/>
    <w:rsid w:val="00E45E0F"/>
    <w:rsid w:val="00E45F4F"/>
    <w:rsid w:val="00E463D0"/>
    <w:rsid w:val="00E46887"/>
    <w:rsid w:val="00E46E5D"/>
    <w:rsid w:val="00E46F7B"/>
    <w:rsid w:val="00E47207"/>
    <w:rsid w:val="00E4749E"/>
    <w:rsid w:val="00E4756E"/>
    <w:rsid w:val="00E47725"/>
    <w:rsid w:val="00E47A1F"/>
    <w:rsid w:val="00E47B3F"/>
    <w:rsid w:val="00E47B94"/>
    <w:rsid w:val="00E47DAA"/>
    <w:rsid w:val="00E50E00"/>
    <w:rsid w:val="00E50EAA"/>
    <w:rsid w:val="00E50ED8"/>
    <w:rsid w:val="00E513C2"/>
    <w:rsid w:val="00E51481"/>
    <w:rsid w:val="00E5152F"/>
    <w:rsid w:val="00E515D3"/>
    <w:rsid w:val="00E51B95"/>
    <w:rsid w:val="00E51BBA"/>
    <w:rsid w:val="00E5207F"/>
    <w:rsid w:val="00E52365"/>
    <w:rsid w:val="00E52683"/>
    <w:rsid w:val="00E5271F"/>
    <w:rsid w:val="00E528A3"/>
    <w:rsid w:val="00E528AE"/>
    <w:rsid w:val="00E528EE"/>
    <w:rsid w:val="00E52A56"/>
    <w:rsid w:val="00E52CDE"/>
    <w:rsid w:val="00E536E0"/>
    <w:rsid w:val="00E53F42"/>
    <w:rsid w:val="00E541F1"/>
    <w:rsid w:val="00E54394"/>
    <w:rsid w:val="00E55063"/>
    <w:rsid w:val="00E550A5"/>
    <w:rsid w:val="00E552A3"/>
    <w:rsid w:val="00E554A9"/>
    <w:rsid w:val="00E55B0C"/>
    <w:rsid w:val="00E55B25"/>
    <w:rsid w:val="00E55EA1"/>
    <w:rsid w:val="00E56254"/>
    <w:rsid w:val="00E562F6"/>
    <w:rsid w:val="00E563B8"/>
    <w:rsid w:val="00E5668B"/>
    <w:rsid w:val="00E56A48"/>
    <w:rsid w:val="00E56D0A"/>
    <w:rsid w:val="00E56FE2"/>
    <w:rsid w:val="00E5728C"/>
    <w:rsid w:val="00E577B8"/>
    <w:rsid w:val="00E578C7"/>
    <w:rsid w:val="00E57AD1"/>
    <w:rsid w:val="00E60257"/>
    <w:rsid w:val="00E60429"/>
    <w:rsid w:val="00E605E0"/>
    <w:rsid w:val="00E613A0"/>
    <w:rsid w:val="00E61468"/>
    <w:rsid w:val="00E61752"/>
    <w:rsid w:val="00E61BE9"/>
    <w:rsid w:val="00E61EE1"/>
    <w:rsid w:val="00E621E4"/>
    <w:rsid w:val="00E622D6"/>
    <w:rsid w:val="00E6238E"/>
    <w:rsid w:val="00E629DD"/>
    <w:rsid w:val="00E62EA4"/>
    <w:rsid w:val="00E630E0"/>
    <w:rsid w:val="00E630E3"/>
    <w:rsid w:val="00E63237"/>
    <w:rsid w:val="00E633B5"/>
    <w:rsid w:val="00E634CF"/>
    <w:rsid w:val="00E634E3"/>
    <w:rsid w:val="00E63571"/>
    <w:rsid w:val="00E63F00"/>
    <w:rsid w:val="00E64032"/>
    <w:rsid w:val="00E649ED"/>
    <w:rsid w:val="00E64A62"/>
    <w:rsid w:val="00E658AC"/>
    <w:rsid w:val="00E6597C"/>
    <w:rsid w:val="00E66027"/>
    <w:rsid w:val="00E665CC"/>
    <w:rsid w:val="00E6692F"/>
    <w:rsid w:val="00E6694B"/>
    <w:rsid w:val="00E66DBE"/>
    <w:rsid w:val="00E66E1C"/>
    <w:rsid w:val="00E671CE"/>
    <w:rsid w:val="00E675A4"/>
    <w:rsid w:val="00E676EC"/>
    <w:rsid w:val="00E67775"/>
    <w:rsid w:val="00E67962"/>
    <w:rsid w:val="00E67A18"/>
    <w:rsid w:val="00E67A61"/>
    <w:rsid w:val="00E67FBB"/>
    <w:rsid w:val="00E70492"/>
    <w:rsid w:val="00E70A57"/>
    <w:rsid w:val="00E70E3B"/>
    <w:rsid w:val="00E70F74"/>
    <w:rsid w:val="00E71031"/>
    <w:rsid w:val="00E711FB"/>
    <w:rsid w:val="00E71B90"/>
    <w:rsid w:val="00E71E84"/>
    <w:rsid w:val="00E727A1"/>
    <w:rsid w:val="00E73045"/>
    <w:rsid w:val="00E7349B"/>
    <w:rsid w:val="00E738B4"/>
    <w:rsid w:val="00E73B35"/>
    <w:rsid w:val="00E73DE0"/>
    <w:rsid w:val="00E74462"/>
    <w:rsid w:val="00E74549"/>
    <w:rsid w:val="00E7484A"/>
    <w:rsid w:val="00E74891"/>
    <w:rsid w:val="00E74966"/>
    <w:rsid w:val="00E74BDB"/>
    <w:rsid w:val="00E74EED"/>
    <w:rsid w:val="00E75318"/>
    <w:rsid w:val="00E75337"/>
    <w:rsid w:val="00E7584A"/>
    <w:rsid w:val="00E75920"/>
    <w:rsid w:val="00E75961"/>
    <w:rsid w:val="00E759F3"/>
    <w:rsid w:val="00E75FCA"/>
    <w:rsid w:val="00E760AB"/>
    <w:rsid w:val="00E76124"/>
    <w:rsid w:val="00E7612E"/>
    <w:rsid w:val="00E763D2"/>
    <w:rsid w:val="00E76825"/>
    <w:rsid w:val="00E76A33"/>
    <w:rsid w:val="00E7720B"/>
    <w:rsid w:val="00E77481"/>
    <w:rsid w:val="00E775C1"/>
    <w:rsid w:val="00E77CBF"/>
    <w:rsid w:val="00E804C4"/>
    <w:rsid w:val="00E807BD"/>
    <w:rsid w:val="00E80D60"/>
    <w:rsid w:val="00E80FB7"/>
    <w:rsid w:val="00E81823"/>
    <w:rsid w:val="00E818E3"/>
    <w:rsid w:val="00E81C60"/>
    <w:rsid w:val="00E82302"/>
    <w:rsid w:val="00E825FC"/>
    <w:rsid w:val="00E8260A"/>
    <w:rsid w:val="00E82724"/>
    <w:rsid w:val="00E82786"/>
    <w:rsid w:val="00E828D6"/>
    <w:rsid w:val="00E829DB"/>
    <w:rsid w:val="00E82F97"/>
    <w:rsid w:val="00E83058"/>
    <w:rsid w:val="00E83718"/>
    <w:rsid w:val="00E83719"/>
    <w:rsid w:val="00E839B0"/>
    <w:rsid w:val="00E839C2"/>
    <w:rsid w:val="00E83A5D"/>
    <w:rsid w:val="00E83F39"/>
    <w:rsid w:val="00E8459A"/>
    <w:rsid w:val="00E84643"/>
    <w:rsid w:val="00E846E4"/>
    <w:rsid w:val="00E8499D"/>
    <w:rsid w:val="00E854A0"/>
    <w:rsid w:val="00E85A8D"/>
    <w:rsid w:val="00E85EE5"/>
    <w:rsid w:val="00E85F0C"/>
    <w:rsid w:val="00E8600D"/>
    <w:rsid w:val="00E8644E"/>
    <w:rsid w:val="00E866C0"/>
    <w:rsid w:val="00E86725"/>
    <w:rsid w:val="00E868D5"/>
    <w:rsid w:val="00E86A74"/>
    <w:rsid w:val="00E86B0D"/>
    <w:rsid w:val="00E86B4A"/>
    <w:rsid w:val="00E874EB"/>
    <w:rsid w:val="00E87F1B"/>
    <w:rsid w:val="00E900E9"/>
    <w:rsid w:val="00E90387"/>
    <w:rsid w:val="00E9091C"/>
    <w:rsid w:val="00E90CDC"/>
    <w:rsid w:val="00E90D97"/>
    <w:rsid w:val="00E90F89"/>
    <w:rsid w:val="00E91FA5"/>
    <w:rsid w:val="00E9277D"/>
    <w:rsid w:val="00E927EC"/>
    <w:rsid w:val="00E929DD"/>
    <w:rsid w:val="00E92A85"/>
    <w:rsid w:val="00E92B4C"/>
    <w:rsid w:val="00E9337B"/>
    <w:rsid w:val="00E9350A"/>
    <w:rsid w:val="00E9386E"/>
    <w:rsid w:val="00E93BCE"/>
    <w:rsid w:val="00E9489C"/>
    <w:rsid w:val="00E94D50"/>
    <w:rsid w:val="00E94F2C"/>
    <w:rsid w:val="00E94F9F"/>
    <w:rsid w:val="00E95300"/>
    <w:rsid w:val="00E9563F"/>
    <w:rsid w:val="00E9655E"/>
    <w:rsid w:val="00E96843"/>
    <w:rsid w:val="00E96A04"/>
    <w:rsid w:val="00E96E54"/>
    <w:rsid w:val="00E9746C"/>
    <w:rsid w:val="00E9752A"/>
    <w:rsid w:val="00EA006C"/>
    <w:rsid w:val="00EA01E9"/>
    <w:rsid w:val="00EA03B1"/>
    <w:rsid w:val="00EA0440"/>
    <w:rsid w:val="00EA06F0"/>
    <w:rsid w:val="00EA09D7"/>
    <w:rsid w:val="00EA0D7D"/>
    <w:rsid w:val="00EA0DE2"/>
    <w:rsid w:val="00EA0E77"/>
    <w:rsid w:val="00EA1149"/>
    <w:rsid w:val="00EA115C"/>
    <w:rsid w:val="00EA1271"/>
    <w:rsid w:val="00EA1910"/>
    <w:rsid w:val="00EA1BB1"/>
    <w:rsid w:val="00EA232D"/>
    <w:rsid w:val="00EA273F"/>
    <w:rsid w:val="00EA312A"/>
    <w:rsid w:val="00EA3DC6"/>
    <w:rsid w:val="00EA4831"/>
    <w:rsid w:val="00EA4CF3"/>
    <w:rsid w:val="00EA50F7"/>
    <w:rsid w:val="00EA5587"/>
    <w:rsid w:val="00EA5753"/>
    <w:rsid w:val="00EA5900"/>
    <w:rsid w:val="00EA5E06"/>
    <w:rsid w:val="00EA6237"/>
    <w:rsid w:val="00EA67B1"/>
    <w:rsid w:val="00EA6A60"/>
    <w:rsid w:val="00EA6C4D"/>
    <w:rsid w:val="00EA6C72"/>
    <w:rsid w:val="00EA7032"/>
    <w:rsid w:val="00EA72DD"/>
    <w:rsid w:val="00EA7837"/>
    <w:rsid w:val="00EB09F0"/>
    <w:rsid w:val="00EB0D4F"/>
    <w:rsid w:val="00EB0DB2"/>
    <w:rsid w:val="00EB1120"/>
    <w:rsid w:val="00EB14B2"/>
    <w:rsid w:val="00EB18C1"/>
    <w:rsid w:val="00EB1D9F"/>
    <w:rsid w:val="00EB1E30"/>
    <w:rsid w:val="00EB248B"/>
    <w:rsid w:val="00EB25BC"/>
    <w:rsid w:val="00EB2879"/>
    <w:rsid w:val="00EB2AE5"/>
    <w:rsid w:val="00EB2BFA"/>
    <w:rsid w:val="00EB2F4A"/>
    <w:rsid w:val="00EB30A3"/>
    <w:rsid w:val="00EB30BF"/>
    <w:rsid w:val="00EB3371"/>
    <w:rsid w:val="00EB349E"/>
    <w:rsid w:val="00EB3D61"/>
    <w:rsid w:val="00EB43C0"/>
    <w:rsid w:val="00EB47AB"/>
    <w:rsid w:val="00EB4982"/>
    <w:rsid w:val="00EB5248"/>
    <w:rsid w:val="00EB532C"/>
    <w:rsid w:val="00EB5727"/>
    <w:rsid w:val="00EB57D5"/>
    <w:rsid w:val="00EB5BCE"/>
    <w:rsid w:val="00EB5F39"/>
    <w:rsid w:val="00EB603E"/>
    <w:rsid w:val="00EB63CA"/>
    <w:rsid w:val="00EB63DA"/>
    <w:rsid w:val="00EB6557"/>
    <w:rsid w:val="00EB68AD"/>
    <w:rsid w:val="00EB6E97"/>
    <w:rsid w:val="00EB7465"/>
    <w:rsid w:val="00EB7574"/>
    <w:rsid w:val="00EB75D8"/>
    <w:rsid w:val="00EB7879"/>
    <w:rsid w:val="00EB7EAB"/>
    <w:rsid w:val="00EC04BB"/>
    <w:rsid w:val="00EC0689"/>
    <w:rsid w:val="00EC0AD6"/>
    <w:rsid w:val="00EC0C48"/>
    <w:rsid w:val="00EC1023"/>
    <w:rsid w:val="00EC1263"/>
    <w:rsid w:val="00EC12E4"/>
    <w:rsid w:val="00EC1706"/>
    <w:rsid w:val="00EC1F9B"/>
    <w:rsid w:val="00EC219C"/>
    <w:rsid w:val="00EC2E7B"/>
    <w:rsid w:val="00EC34EE"/>
    <w:rsid w:val="00EC38D4"/>
    <w:rsid w:val="00EC39CC"/>
    <w:rsid w:val="00EC3F56"/>
    <w:rsid w:val="00EC41AB"/>
    <w:rsid w:val="00EC4611"/>
    <w:rsid w:val="00EC4969"/>
    <w:rsid w:val="00EC51B2"/>
    <w:rsid w:val="00EC51B7"/>
    <w:rsid w:val="00EC5CF4"/>
    <w:rsid w:val="00EC5DA3"/>
    <w:rsid w:val="00EC5F35"/>
    <w:rsid w:val="00EC6051"/>
    <w:rsid w:val="00EC6282"/>
    <w:rsid w:val="00EC66C4"/>
    <w:rsid w:val="00EC6EBA"/>
    <w:rsid w:val="00EC77F6"/>
    <w:rsid w:val="00EC7B4E"/>
    <w:rsid w:val="00EC7D2B"/>
    <w:rsid w:val="00EC7D63"/>
    <w:rsid w:val="00ED0886"/>
    <w:rsid w:val="00ED0CFC"/>
    <w:rsid w:val="00ED134A"/>
    <w:rsid w:val="00ED1495"/>
    <w:rsid w:val="00ED1532"/>
    <w:rsid w:val="00ED1F24"/>
    <w:rsid w:val="00ED21C4"/>
    <w:rsid w:val="00ED22AD"/>
    <w:rsid w:val="00ED22CB"/>
    <w:rsid w:val="00ED23C6"/>
    <w:rsid w:val="00ED2662"/>
    <w:rsid w:val="00ED2C9B"/>
    <w:rsid w:val="00ED2F7F"/>
    <w:rsid w:val="00ED33D5"/>
    <w:rsid w:val="00ED356A"/>
    <w:rsid w:val="00ED3A0E"/>
    <w:rsid w:val="00ED3BDA"/>
    <w:rsid w:val="00ED3C84"/>
    <w:rsid w:val="00ED3DD3"/>
    <w:rsid w:val="00ED3F5E"/>
    <w:rsid w:val="00ED3F7A"/>
    <w:rsid w:val="00ED43E1"/>
    <w:rsid w:val="00ED450F"/>
    <w:rsid w:val="00ED451E"/>
    <w:rsid w:val="00ED474B"/>
    <w:rsid w:val="00ED4806"/>
    <w:rsid w:val="00ED4BB3"/>
    <w:rsid w:val="00ED4D64"/>
    <w:rsid w:val="00ED4E77"/>
    <w:rsid w:val="00ED54B6"/>
    <w:rsid w:val="00ED5505"/>
    <w:rsid w:val="00ED58C2"/>
    <w:rsid w:val="00ED5A15"/>
    <w:rsid w:val="00ED5C79"/>
    <w:rsid w:val="00ED5F0B"/>
    <w:rsid w:val="00ED652A"/>
    <w:rsid w:val="00ED6715"/>
    <w:rsid w:val="00ED6791"/>
    <w:rsid w:val="00ED67F6"/>
    <w:rsid w:val="00ED6F79"/>
    <w:rsid w:val="00ED71E4"/>
    <w:rsid w:val="00ED76AA"/>
    <w:rsid w:val="00ED7742"/>
    <w:rsid w:val="00ED785A"/>
    <w:rsid w:val="00ED78D5"/>
    <w:rsid w:val="00ED7AFB"/>
    <w:rsid w:val="00ED7D3D"/>
    <w:rsid w:val="00ED7DC8"/>
    <w:rsid w:val="00EE038C"/>
    <w:rsid w:val="00EE04FA"/>
    <w:rsid w:val="00EE0C01"/>
    <w:rsid w:val="00EE1016"/>
    <w:rsid w:val="00EE1322"/>
    <w:rsid w:val="00EE1386"/>
    <w:rsid w:val="00EE150B"/>
    <w:rsid w:val="00EE1544"/>
    <w:rsid w:val="00EE1741"/>
    <w:rsid w:val="00EE18C9"/>
    <w:rsid w:val="00EE1E06"/>
    <w:rsid w:val="00EE1F09"/>
    <w:rsid w:val="00EE20EB"/>
    <w:rsid w:val="00EE2166"/>
    <w:rsid w:val="00EE2296"/>
    <w:rsid w:val="00EE2545"/>
    <w:rsid w:val="00EE2EF1"/>
    <w:rsid w:val="00EE2FD0"/>
    <w:rsid w:val="00EE31CA"/>
    <w:rsid w:val="00EE33DB"/>
    <w:rsid w:val="00EE3435"/>
    <w:rsid w:val="00EE3B70"/>
    <w:rsid w:val="00EE434C"/>
    <w:rsid w:val="00EE4D36"/>
    <w:rsid w:val="00EE555E"/>
    <w:rsid w:val="00EE56C3"/>
    <w:rsid w:val="00EE657C"/>
    <w:rsid w:val="00EE69BA"/>
    <w:rsid w:val="00EE704A"/>
    <w:rsid w:val="00EE7077"/>
    <w:rsid w:val="00EE7370"/>
    <w:rsid w:val="00EE7C99"/>
    <w:rsid w:val="00EF050B"/>
    <w:rsid w:val="00EF05E8"/>
    <w:rsid w:val="00EF0624"/>
    <w:rsid w:val="00EF0989"/>
    <w:rsid w:val="00EF0AB0"/>
    <w:rsid w:val="00EF0D82"/>
    <w:rsid w:val="00EF0E05"/>
    <w:rsid w:val="00EF0EA7"/>
    <w:rsid w:val="00EF0FF0"/>
    <w:rsid w:val="00EF165C"/>
    <w:rsid w:val="00EF180F"/>
    <w:rsid w:val="00EF1E4B"/>
    <w:rsid w:val="00EF1FFA"/>
    <w:rsid w:val="00EF2266"/>
    <w:rsid w:val="00EF2294"/>
    <w:rsid w:val="00EF23B5"/>
    <w:rsid w:val="00EF2522"/>
    <w:rsid w:val="00EF2CAD"/>
    <w:rsid w:val="00EF2D53"/>
    <w:rsid w:val="00EF2DA9"/>
    <w:rsid w:val="00EF3C8B"/>
    <w:rsid w:val="00EF409D"/>
    <w:rsid w:val="00EF4170"/>
    <w:rsid w:val="00EF44C3"/>
    <w:rsid w:val="00EF4954"/>
    <w:rsid w:val="00EF4D2E"/>
    <w:rsid w:val="00EF4EDB"/>
    <w:rsid w:val="00EF5109"/>
    <w:rsid w:val="00EF517E"/>
    <w:rsid w:val="00EF54CD"/>
    <w:rsid w:val="00EF570E"/>
    <w:rsid w:val="00EF5F1A"/>
    <w:rsid w:val="00EF6B29"/>
    <w:rsid w:val="00EF6C41"/>
    <w:rsid w:val="00EF752C"/>
    <w:rsid w:val="00EF7685"/>
    <w:rsid w:val="00F00369"/>
    <w:rsid w:val="00F0043C"/>
    <w:rsid w:val="00F004B4"/>
    <w:rsid w:val="00F00962"/>
    <w:rsid w:val="00F00B9A"/>
    <w:rsid w:val="00F00C9E"/>
    <w:rsid w:val="00F00E84"/>
    <w:rsid w:val="00F00F81"/>
    <w:rsid w:val="00F011C6"/>
    <w:rsid w:val="00F0138B"/>
    <w:rsid w:val="00F014FC"/>
    <w:rsid w:val="00F0159C"/>
    <w:rsid w:val="00F01C6C"/>
    <w:rsid w:val="00F021D1"/>
    <w:rsid w:val="00F02217"/>
    <w:rsid w:val="00F02372"/>
    <w:rsid w:val="00F02962"/>
    <w:rsid w:val="00F02CB2"/>
    <w:rsid w:val="00F0340F"/>
    <w:rsid w:val="00F03A91"/>
    <w:rsid w:val="00F042A5"/>
    <w:rsid w:val="00F043C1"/>
    <w:rsid w:val="00F04D51"/>
    <w:rsid w:val="00F0565B"/>
    <w:rsid w:val="00F05727"/>
    <w:rsid w:val="00F057BB"/>
    <w:rsid w:val="00F05B43"/>
    <w:rsid w:val="00F05BAB"/>
    <w:rsid w:val="00F05D0B"/>
    <w:rsid w:val="00F05D2F"/>
    <w:rsid w:val="00F066C3"/>
    <w:rsid w:val="00F067E2"/>
    <w:rsid w:val="00F06841"/>
    <w:rsid w:val="00F06930"/>
    <w:rsid w:val="00F06EBF"/>
    <w:rsid w:val="00F072C8"/>
    <w:rsid w:val="00F0771E"/>
    <w:rsid w:val="00F10641"/>
    <w:rsid w:val="00F10662"/>
    <w:rsid w:val="00F10ABC"/>
    <w:rsid w:val="00F10FDA"/>
    <w:rsid w:val="00F1106A"/>
    <w:rsid w:val="00F1160C"/>
    <w:rsid w:val="00F117A8"/>
    <w:rsid w:val="00F119B8"/>
    <w:rsid w:val="00F11F5C"/>
    <w:rsid w:val="00F12C75"/>
    <w:rsid w:val="00F12F9D"/>
    <w:rsid w:val="00F130D7"/>
    <w:rsid w:val="00F13715"/>
    <w:rsid w:val="00F137B7"/>
    <w:rsid w:val="00F1474C"/>
    <w:rsid w:val="00F148ED"/>
    <w:rsid w:val="00F14955"/>
    <w:rsid w:val="00F14A6B"/>
    <w:rsid w:val="00F14D70"/>
    <w:rsid w:val="00F14DEE"/>
    <w:rsid w:val="00F1577B"/>
    <w:rsid w:val="00F158B0"/>
    <w:rsid w:val="00F15BDF"/>
    <w:rsid w:val="00F16622"/>
    <w:rsid w:val="00F1667D"/>
    <w:rsid w:val="00F16FCE"/>
    <w:rsid w:val="00F175A9"/>
    <w:rsid w:val="00F17FAB"/>
    <w:rsid w:val="00F200B3"/>
    <w:rsid w:val="00F200E7"/>
    <w:rsid w:val="00F204C5"/>
    <w:rsid w:val="00F20A30"/>
    <w:rsid w:val="00F20DB1"/>
    <w:rsid w:val="00F20E53"/>
    <w:rsid w:val="00F20EEB"/>
    <w:rsid w:val="00F20F13"/>
    <w:rsid w:val="00F20FB0"/>
    <w:rsid w:val="00F2133F"/>
    <w:rsid w:val="00F2148F"/>
    <w:rsid w:val="00F21492"/>
    <w:rsid w:val="00F216E8"/>
    <w:rsid w:val="00F217F8"/>
    <w:rsid w:val="00F21B7C"/>
    <w:rsid w:val="00F221B6"/>
    <w:rsid w:val="00F225AF"/>
    <w:rsid w:val="00F22CC7"/>
    <w:rsid w:val="00F22DA9"/>
    <w:rsid w:val="00F23112"/>
    <w:rsid w:val="00F23317"/>
    <w:rsid w:val="00F23C75"/>
    <w:rsid w:val="00F23D92"/>
    <w:rsid w:val="00F240CC"/>
    <w:rsid w:val="00F24476"/>
    <w:rsid w:val="00F24636"/>
    <w:rsid w:val="00F2498F"/>
    <w:rsid w:val="00F249B6"/>
    <w:rsid w:val="00F24C26"/>
    <w:rsid w:val="00F24CB3"/>
    <w:rsid w:val="00F24FE9"/>
    <w:rsid w:val="00F25694"/>
    <w:rsid w:val="00F25816"/>
    <w:rsid w:val="00F25941"/>
    <w:rsid w:val="00F25D63"/>
    <w:rsid w:val="00F25F6D"/>
    <w:rsid w:val="00F26522"/>
    <w:rsid w:val="00F271CB"/>
    <w:rsid w:val="00F271F8"/>
    <w:rsid w:val="00F27209"/>
    <w:rsid w:val="00F27223"/>
    <w:rsid w:val="00F272FA"/>
    <w:rsid w:val="00F275C8"/>
    <w:rsid w:val="00F275EC"/>
    <w:rsid w:val="00F277CE"/>
    <w:rsid w:val="00F277EE"/>
    <w:rsid w:val="00F278D0"/>
    <w:rsid w:val="00F27F90"/>
    <w:rsid w:val="00F30087"/>
    <w:rsid w:val="00F300D4"/>
    <w:rsid w:val="00F30250"/>
    <w:rsid w:val="00F30ABE"/>
    <w:rsid w:val="00F314ED"/>
    <w:rsid w:val="00F3160B"/>
    <w:rsid w:val="00F31622"/>
    <w:rsid w:val="00F31652"/>
    <w:rsid w:val="00F31919"/>
    <w:rsid w:val="00F31CA1"/>
    <w:rsid w:val="00F31E65"/>
    <w:rsid w:val="00F31E87"/>
    <w:rsid w:val="00F31F07"/>
    <w:rsid w:val="00F31F67"/>
    <w:rsid w:val="00F31FD4"/>
    <w:rsid w:val="00F32B83"/>
    <w:rsid w:val="00F32F8D"/>
    <w:rsid w:val="00F32FB1"/>
    <w:rsid w:val="00F33D9F"/>
    <w:rsid w:val="00F349F6"/>
    <w:rsid w:val="00F34C4E"/>
    <w:rsid w:val="00F34EB8"/>
    <w:rsid w:val="00F34F5D"/>
    <w:rsid w:val="00F34FD7"/>
    <w:rsid w:val="00F35289"/>
    <w:rsid w:val="00F35DCF"/>
    <w:rsid w:val="00F3624E"/>
    <w:rsid w:val="00F36601"/>
    <w:rsid w:val="00F36AED"/>
    <w:rsid w:val="00F372E0"/>
    <w:rsid w:val="00F37B72"/>
    <w:rsid w:val="00F37C08"/>
    <w:rsid w:val="00F400AC"/>
    <w:rsid w:val="00F40433"/>
    <w:rsid w:val="00F405E6"/>
    <w:rsid w:val="00F40646"/>
    <w:rsid w:val="00F40DFC"/>
    <w:rsid w:val="00F40F12"/>
    <w:rsid w:val="00F40F94"/>
    <w:rsid w:val="00F4108A"/>
    <w:rsid w:val="00F41136"/>
    <w:rsid w:val="00F413D4"/>
    <w:rsid w:val="00F415BE"/>
    <w:rsid w:val="00F41BD4"/>
    <w:rsid w:val="00F41BDF"/>
    <w:rsid w:val="00F41D31"/>
    <w:rsid w:val="00F41E30"/>
    <w:rsid w:val="00F426A1"/>
    <w:rsid w:val="00F4287E"/>
    <w:rsid w:val="00F428E9"/>
    <w:rsid w:val="00F42E65"/>
    <w:rsid w:val="00F42F28"/>
    <w:rsid w:val="00F42F3C"/>
    <w:rsid w:val="00F42FD1"/>
    <w:rsid w:val="00F42FE6"/>
    <w:rsid w:val="00F433AF"/>
    <w:rsid w:val="00F43519"/>
    <w:rsid w:val="00F43F0D"/>
    <w:rsid w:val="00F44003"/>
    <w:rsid w:val="00F44623"/>
    <w:rsid w:val="00F447EC"/>
    <w:rsid w:val="00F4505B"/>
    <w:rsid w:val="00F450C3"/>
    <w:rsid w:val="00F452AD"/>
    <w:rsid w:val="00F45493"/>
    <w:rsid w:val="00F45853"/>
    <w:rsid w:val="00F45F43"/>
    <w:rsid w:val="00F4618A"/>
    <w:rsid w:val="00F4622D"/>
    <w:rsid w:val="00F46CA1"/>
    <w:rsid w:val="00F46D4F"/>
    <w:rsid w:val="00F46D9F"/>
    <w:rsid w:val="00F46EED"/>
    <w:rsid w:val="00F471F0"/>
    <w:rsid w:val="00F4759A"/>
    <w:rsid w:val="00F4770A"/>
    <w:rsid w:val="00F47857"/>
    <w:rsid w:val="00F500BE"/>
    <w:rsid w:val="00F5034A"/>
    <w:rsid w:val="00F50502"/>
    <w:rsid w:val="00F50576"/>
    <w:rsid w:val="00F5067C"/>
    <w:rsid w:val="00F512DA"/>
    <w:rsid w:val="00F515B8"/>
    <w:rsid w:val="00F5177C"/>
    <w:rsid w:val="00F51995"/>
    <w:rsid w:val="00F51C1D"/>
    <w:rsid w:val="00F51DA6"/>
    <w:rsid w:val="00F5230C"/>
    <w:rsid w:val="00F52754"/>
    <w:rsid w:val="00F52E0F"/>
    <w:rsid w:val="00F52E9F"/>
    <w:rsid w:val="00F5352B"/>
    <w:rsid w:val="00F53707"/>
    <w:rsid w:val="00F5386A"/>
    <w:rsid w:val="00F53A40"/>
    <w:rsid w:val="00F53E02"/>
    <w:rsid w:val="00F53F71"/>
    <w:rsid w:val="00F543B4"/>
    <w:rsid w:val="00F54483"/>
    <w:rsid w:val="00F55452"/>
    <w:rsid w:val="00F55764"/>
    <w:rsid w:val="00F55814"/>
    <w:rsid w:val="00F55ACD"/>
    <w:rsid w:val="00F55B37"/>
    <w:rsid w:val="00F5620D"/>
    <w:rsid w:val="00F564C5"/>
    <w:rsid w:val="00F56581"/>
    <w:rsid w:val="00F56634"/>
    <w:rsid w:val="00F5669E"/>
    <w:rsid w:val="00F56B87"/>
    <w:rsid w:val="00F56D72"/>
    <w:rsid w:val="00F56DC2"/>
    <w:rsid w:val="00F570DE"/>
    <w:rsid w:val="00F57185"/>
    <w:rsid w:val="00F572F6"/>
    <w:rsid w:val="00F57A84"/>
    <w:rsid w:val="00F57F8B"/>
    <w:rsid w:val="00F6032F"/>
    <w:rsid w:val="00F60358"/>
    <w:rsid w:val="00F6042B"/>
    <w:rsid w:val="00F60851"/>
    <w:rsid w:val="00F608AA"/>
    <w:rsid w:val="00F6093A"/>
    <w:rsid w:val="00F60A93"/>
    <w:rsid w:val="00F60BB9"/>
    <w:rsid w:val="00F60C54"/>
    <w:rsid w:val="00F61627"/>
    <w:rsid w:val="00F616FE"/>
    <w:rsid w:val="00F61941"/>
    <w:rsid w:val="00F61A76"/>
    <w:rsid w:val="00F61EED"/>
    <w:rsid w:val="00F61F09"/>
    <w:rsid w:val="00F61F99"/>
    <w:rsid w:val="00F620C7"/>
    <w:rsid w:val="00F62233"/>
    <w:rsid w:val="00F624D0"/>
    <w:rsid w:val="00F6278C"/>
    <w:rsid w:val="00F62827"/>
    <w:rsid w:val="00F62854"/>
    <w:rsid w:val="00F62CEA"/>
    <w:rsid w:val="00F63ACA"/>
    <w:rsid w:val="00F63C46"/>
    <w:rsid w:val="00F63CA6"/>
    <w:rsid w:val="00F63D45"/>
    <w:rsid w:val="00F63D5B"/>
    <w:rsid w:val="00F63EAD"/>
    <w:rsid w:val="00F64015"/>
    <w:rsid w:val="00F6409B"/>
    <w:rsid w:val="00F6448E"/>
    <w:rsid w:val="00F647FC"/>
    <w:rsid w:val="00F65860"/>
    <w:rsid w:val="00F65A0E"/>
    <w:rsid w:val="00F65A4F"/>
    <w:rsid w:val="00F65ABC"/>
    <w:rsid w:val="00F663A9"/>
    <w:rsid w:val="00F6694A"/>
    <w:rsid w:val="00F66BC1"/>
    <w:rsid w:val="00F66DD7"/>
    <w:rsid w:val="00F66EC7"/>
    <w:rsid w:val="00F67234"/>
    <w:rsid w:val="00F67980"/>
    <w:rsid w:val="00F679B8"/>
    <w:rsid w:val="00F7003A"/>
    <w:rsid w:val="00F704E2"/>
    <w:rsid w:val="00F7173E"/>
    <w:rsid w:val="00F71973"/>
    <w:rsid w:val="00F71D8F"/>
    <w:rsid w:val="00F722F4"/>
    <w:rsid w:val="00F72D47"/>
    <w:rsid w:val="00F73063"/>
    <w:rsid w:val="00F73117"/>
    <w:rsid w:val="00F731A0"/>
    <w:rsid w:val="00F734E9"/>
    <w:rsid w:val="00F73705"/>
    <w:rsid w:val="00F73978"/>
    <w:rsid w:val="00F741DC"/>
    <w:rsid w:val="00F7470A"/>
    <w:rsid w:val="00F7479B"/>
    <w:rsid w:val="00F748C6"/>
    <w:rsid w:val="00F74EC9"/>
    <w:rsid w:val="00F74FB9"/>
    <w:rsid w:val="00F750C7"/>
    <w:rsid w:val="00F754EE"/>
    <w:rsid w:val="00F756A7"/>
    <w:rsid w:val="00F75A5D"/>
    <w:rsid w:val="00F75B35"/>
    <w:rsid w:val="00F75B83"/>
    <w:rsid w:val="00F7628A"/>
    <w:rsid w:val="00F765EC"/>
    <w:rsid w:val="00F76D2A"/>
    <w:rsid w:val="00F77719"/>
    <w:rsid w:val="00F77960"/>
    <w:rsid w:val="00F779B1"/>
    <w:rsid w:val="00F779C8"/>
    <w:rsid w:val="00F800A8"/>
    <w:rsid w:val="00F800DE"/>
    <w:rsid w:val="00F809AC"/>
    <w:rsid w:val="00F809CE"/>
    <w:rsid w:val="00F80A17"/>
    <w:rsid w:val="00F80A1D"/>
    <w:rsid w:val="00F80C67"/>
    <w:rsid w:val="00F81276"/>
    <w:rsid w:val="00F814E4"/>
    <w:rsid w:val="00F81724"/>
    <w:rsid w:val="00F8193B"/>
    <w:rsid w:val="00F81BBF"/>
    <w:rsid w:val="00F81F18"/>
    <w:rsid w:val="00F81F53"/>
    <w:rsid w:val="00F81FFE"/>
    <w:rsid w:val="00F82313"/>
    <w:rsid w:val="00F8234E"/>
    <w:rsid w:val="00F8241E"/>
    <w:rsid w:val="00F82423"/>
    <w:rsid w:val="00F8269E"/>
    <w:rsid w:val="00F8289A"/>
    <w:rsid w:val="00F828A8"/>
    <w:rsid w:val="00F82D84"/>
    <w:rsid w:val="00F82DE7"/>
    <w:rsid w:val="00F82E45"/>
    <w:rsid w:val="00F835A7"/>
    <w:rsid w:val="00F837EC"/>
    <w:rsid w:val="00F83995"/>
    <w:rsid w:val="00F83C75"/>
    <w:rsid w:val="00F83E03"/>
    <w:rsid w:val="00F846DE"/>
    <w:rsid w:val="00F8499A"/>
    <w:rsid w:val="00F84B72"/>
    <w:rsid w:val="00F84C1C"/>
    <w:rsid w:val="00F84D1E"/>
    <w:rsid w:val="00F8509A"/>
    <w:rsid w:val="00F8515C"/>
    <w:rsid w:val="00F85171"/>
    <w:rsid w:val="00F853D5"/>
    <w:rsid w:val="00F8579F"/>
    <w:rsid w:val="00F85ACA"/>
    <w:rsid w:val="00F85E27"/>
    <w:rsid w:val="00F85F57"/>
    <w:rsid w:val="00F86129"/>
    <w:rsid w:val="00F8627E"/>
    <w:rsid w:val="00F864E1"/>
    <w:rsid w:val="00F866F5"/>
    <w:rsid w:val="00F86A77"/>
    <w:rsid w:val="00F86CD8"/>
    <w:rsid w:val="00F874DB"/>
    <w:rsid w:val="00F87538"/>
    <w:rsid w:val="00F875A2"/>
    <w:rsid w:val="00F87660"/>
    <w:rsid w:val="00F87967"/>
    <w:rsid w:val="00F87CBF"/>
    <w:rsid w:val="00F9014D"/>
    <w:rsid w:val="00F901E5"/>
    <w:rsid w:val="00F9040F"/>
    <w:rsid w:val="00F905EF"/>
    <w:rsid w:val="00F90618"/>
    <w:rsid w:val="00F90763"/>
    <w:rsid w:val="00F909F6"/>
    <w:rsid w:val="00F90F37"/>
    <w:rsid w:val="00F90F62"/>
    <w:rsid w:val="00F9159C"/>
    <w:rsid w:val="00F918CE"/>
    <w:rsid w:val="00F91973"/>
    <w:rsid w:val="00F91C81"/>
    <w:rsid w:val="00F920D4"/>
    <w:rsid w:val="00F92104"/>
    <w:rsid w:val="00F9234E"/>
    <w:rsid w:val="00F927E8"/>
    <w:rsid w:val="00F92FE3"/>
    <w:rsid w:val="00F93556"/>
    <w:rsid w:val="00F93891"/>
    <w:rsid w:val="00F93990"/>
    <w:rsid w:val="00F939F2"/>
    <w:rsid w:val="00F93A5F"/>
    <w:rsid w:val="00F9412B"/>
    <w:rsid w:val="00F9457C"/>
    <w:rsid w:val="00F9478C"/>
    <w:rsid w:val="00F94A58"/>
    <w:rsid w:val="00F94B32"/>
    <w:rsid w:val="00F94F83"/>
    <w:rsid w:val="00F95003"/>
    <w:rsid w:val="00F9550C"/>
    <w:rsid w:val="00F9551E"/>
    <w:rsid w:val="00F95555"/>
    <w:rsid w:val="00F95668"/>
    <w:rsid w:val="00F95935"/>
    <w:rsid w:val="00F959EC"/>
    <w:rsid w:val="00F95AE5"/>
    <w:rsid w:val="00F95B89"/>
    <w:rsid w:val="00F95EDB"/>
    <w:rsid w:val="00F95EF3"/>
    <w:rsid w:val="00F9650C"/>
    <w:rsid w:val="00F96748"/>
    <w:rsid w:val="00F96DDE"/>
    <w:rsid w:val="00F970BF"/>
    <w:rsid w:val="00F97254"/>
    <w:rsid w:val="00F97574"/>
    <w:rsid w:val="00F975C5"/>
    <w:rsid w:val="00F97680"/>
    <w:rsid w:val="00F97FFE"/>
    <w:rsid w:val="00FA00EE"/>
    <w:rsid w:val="00FA02ED"/>
    <w:rsid w:val="00FA0395"/>
    <w:rsid w:val="00FA0470"/>
    <w:rsid w:val="00FA0529"/>
    <w:rsid w:val="00FA090E"/>
    <w:rsid w:val="00FA093F"/>
    <w:rsid w:val="00FA0BEF"/>
    <w:rsid w:val="00FA0DDD"/>
    <w:rsid w:val="00FA0E3A"/>
    <w:rsid w:val="00FA10E5"/>
    <w:rsid w:val="00FA1377"/>
    <w:rsid w:val="00FA1A1C"/>
    <w:rsid w:val="00FA1C64"/>
    <w:rsid w:val="00FA1FDE"/>
    <w:rsid w:val="00FA221A"/>
    <w:rsid w:val="00FA27CC"/>
    <w:rsid w:val="00FA29B6"/>
    <w:rsid w:val="00FA29DB"/>
    <w:rsid w:val="00FA29DD"/>
    <w:rsid w:val="00FA2A86"/>
    <w:rsid w:val="00FA2C16"/>
    <w:rsid w:val="00FA2FBD"/>
    <w:rsid w:val="00FA3008"/>
    <w:rsid w:val="00FA33C4"/>
    <w:rsid w:val="00FA4022"/>
    <w:rsid w:val="00FA416D"/>
    <w:rsid w:val="00FA4241"/>
    <w:rsid w:val="00FA4328"/>
    <w:rsid w:val="00FA4560"/>
    <w:rsid w:val="00FA4702"/>
    <w:rsid w:val="00FA4979"/>
    <w:rsid w:val="00FA4CD1"/>
    <w:rsid w:val="00FA548E"/>
    <w:rsid w:val="00FA569D"/>
    <w:rsid w:val="00FA59A8"/>
    <w:rsid w:val="00FA5AAA"/>
    <w:rsid w:val="00FA5CB2"/>
    <w:rsid w:val="00FA5E99"/>
    <w:rsid w:val="00FA5EB4"/>
    <w:rsid w:val="00FA684B"/>
    <w:rsid w:val="00FA6BED"/>
    <w:rsid w:val="00FA6F1A"/>
    <w:rsid w:val="00FA7942"/>
    <w:rsid w:val="00FB00C1"/>
    <w:rsid w:val="00FB02A7"/>
    <w:rsid w:val="00FB03CD"/>
    <w:rsid w:val="00FB094F"/>
    <w:rsid w:val="00FB0A2F"/>
    <w:rsid w:val="00FB0BA5"/>
    <w:rsid w:val="00FB0EF7"/>
    <w:rsid w:val="00FB161A"/>
    <w:rsid w:val="00FB176C"/>
    <w:rsid w:val="00FB1923"/>
    <w:rsid w:val="00FB1C42"/>
    <w:rsid w:val="00FB1EB7"/>
    <w:rsid w:val="00FB2059"/>
    <w:rsid w:val="00FB2927"/>
    <w:rsid w:val="00FB2B71"/>
    <w:rsid w:val="00FB2FC0"/>
    <w:rsid w:val="00FB3170"/>
    <w:rsid w:val="00FB34F7"/>
    <w:rsid w:val="00FB3546"/>
    <w:rsid w:val="00FB3860"/>
    <w:rsid w:val="00FB386B"/>
    <w:rsid w:val="00FB39AA"/>
    <w:rsid w:val="00FB3A36"/>
    <w:rsid w:val="00FB3C52"/>
    <w:rsid w:val="00FB3D54"/>
    <w:rsid w:val="00FB3EA2"/>
    <w:rsid w:val="00FB4083"/>
    <w:rsid w:val="00FB4340"/>
    <w:rsid w:val="00FB43C0"/>
    <w:rsid w:val="00FB47D1"/>
    <w:rsid w:val="00FB4E85"/>
    <w:rsid w:val="00FB52C9"/>
    <w:rsid w:val="00FB54C8"/>
    <w:rsid w:val="00FB5584"/>
    <w:rsid w:val="00FB55FD"/>
    <w:rsid w:val="00FB57A9"/>
    <w:rsid w:val="00FB5AD0"/>
    <w:rsid w:val="00FB5C72"/>
    <w:rsid w:val="00FB652E"/>
    <w:rsid w:val="00FB654C"/>
    <w:rsid w:val="00FB6B05"/>
    <w:rsid w:val="00FB6B46"/>
    <w:rsid w:val="00FB6B82"/>
    <w:rsid w:val="00FB6D4C"/>
    <w:rsid w:val="00FB6F54"/>
    <w:rsid w:val="00FB729F"/>
    <w:rsid w:val="00FB748D"/>
    <w:rsid w:val="00FB74A9"/>
    <w:rsid w:val="00FB7A2A"/>
    <w:rsid w:val="00FB7C9E"/>
    <w:rsid w:val="00FC0592"/>
    <w:rsid w:val="00FC0B68"/>
    <w:rsid w:val="00FC0C9F"/>
    <w:rsid w:val="00FC136C"/>
    <w:rsid w:val="00FC1740"/>
    <w:rsid w:val="00FC1B87"/>
    <w:rsid w:val="00FC1FBB"/>
    <w:rsid w:val="00FC210F"/>
    <w:rsid w:val="00FC24A3"/>
    <w:rsid w:val="00FC2672"/>
    <w:rsid w:val="00FC274E"/>
    <w:rsid w:val="00FC2D93"/>
    <w:rsid w:val="00FC356D"/>
    <w:rsid w:val="00FC3886"/>
    <w:rsid w:val="00FC4050"/>
    <w:rsid w:val="00FC4592"/>
    <w:rsid w:val="00FC4842"/>
    <w:rsid w:val="00FC4C33"/>
    <w:rsid w:val="00FC510F"/>
    <w:rsid w:val="00FC546C"/>
    <w:rsid w:val="00FC57BA"/>
    <w:rsid w:val="00FC5863"/>
    <w:rsid w:val="00FC59E9"/>
    <w:rsid w:val="00FC5B8C"/>
    <w:rsid w:val="00FC5D23"/>
    <w:rsid w:val="00FC5D4B"/>
    <w:rsid w:val="00FC5FF7"/>
    <w:rsid w:val="00FC6425"/>
    <w:rsid w:val="00FC6864"/>
    <w:rsid w:val="00FC76B5"/>
    <w:rsid w:val="00FC7943"/>
    <w:rsid w:val="00FC7B10"/>
    <w:rsid w:val="00FC7C67"/>
    <w:rsid w:val="00FD07B7"/>
    <w:rsid w:val="00FD0C52"/>
    <w:rsid w:val="00FD0CE6"/>
    <w:rsid w:val="00FD0DC1"/>
    <w:rsid w:val="00FD1177"/>
    <w:rsid w:val="00FD13E8"/>
    <w:rsid w:val="00FD1570"/>
    <w:rsid w:val="00FD17E6"/>
    <w:rsid w:val="00FD1A9D"/>
    <w:rsid w:val="00FD1E3A"/>
    <w:rsid w:val="00FD231F"/>
    <w:rsid w:val="00FD2412"/>
    <w:rsid w:val="00FD2431"/>
    <w:rsid w:val="00FD2B94"/>
    <w:rsid w:val="00FD2D89"/>
    <w:rsid w:val="00FD3048"/>
    <w:rsid w:val="00FD317A"/>
    <w:rsid w:val="00FD3363"/>
    <w:rsid w:val="00FD3869"/>
    <w:rsid w:val="00FD3B7D"/>
    <w:rsid w:val="00FD3DCC"/>
    <w:rsid w:val="00FD3FC6"/>
    <w:rsid w:val="00FD4040"/>
    <w:rsid w:val="00FD4113"/>
    <w:rsid w:val="00FD43B8"/>
    <w:rsid w:val="00FD4567"/>
    <w:rsid w:val="00FD4679"/>
    <w:rsid w:val="00FD47F1"/>
    <w:rsid w:val="00FD4A17"/>
    <w:rsid w:val="00FD4E93"/>
    <w:rsid w:val="00FD5104"/>
    <w:rsid w:val="00FD510B"/>
    <w:rsid w:val="00FD5217"/>
    <w:rsid w:val="00FD5909"/>
    <w:rsid w:val="00FD6155"/>
    <w:rsid w:val="00FD6666"/>
    <w:rsid w:val="00FD7E2F"/>
    <w:rsid w:val="00FE003D"/>
    <w:rsid w:val="00FE0104"/>
    <w:rsid w:val="00FE082E"/>
    <w:rsid w:val="00FE18B0"/>
    <w:rsid w:val="00FE18D8"/>
    <w:rsid w:val="00FE1D1E"/>
    <w:rsid w:val="00FE1F25"/>
    <w:rsid w:val="00FE21AC"/>
    <w:rsid w:val="00FE24A9"/>
    <w:rsid w:val="00FE296F"/>
    <w:rsid w:val="00FE2A0A"/>
    <w:rsid w:val="00FE2ABE"/>
    <w:rsid w:val="00FE2B99"/>
    <w:rsid w:val="00FE2C13"/>
    <w:rsid w:val="00FE2DE8"/>
    <w:rsid w:val="00FE2F66"/>
    <w:rsid w:val="00FE3078"/>
    <w:rsid w:val="00FE3A18"/>
    <w:rsid w:val="00FE3A56"/>
    <w:rsid w:val="00FE3B98"/>
    <w:rsid w:val="00FE3C11"/>
    <w:rsid w:val="00FE4207"/>
    <w:rsid w:val="00FE4235"/>
    <w:rsid w:val="00FE434D"/>
    <w:rsid w:val="00FE458F"/>
    <w:rsid w:val="00FE4737"/>
    <w:rsid w:val="00FE4AD0"/>
    <w:rsid w:val="00FE4D29"/>
    <w:rsid w:val="00FE5315"/>
    <w:rsid w:val="00FE57ED"/>
    <w:rsid w:val="00FE5862"/>
    <w:rsid w:val="00FE58DF"/>
    <w:rsid w:val="00FE5A26"/>
    <w:rsid w:val="00FE5A62"/>
    <w:rsid w:val="00FE5ABC"/>
    <w:rsid w:val="00FE6529"/>
    <w:rsid w:val="00FE6D64"/>
    <w:rsid w:val="00FE70AF"/>
    <w:rsid w:val="00FE7301"/>
    <w:rsid w:val="00FE76A8"/>
    <w:rsid w:val="00FE77F6"/>
    <w:rsid w:val="00FE7C1A"/>
    <w:rsid w:val="00FE7D0D"/>
    <w:rsid w:val="00FE7D9E"/>
    <w:rsid w:val="00FE7F32"/>
    <w:rsid w:val="00FE7FDF"/>
    <w:rsid w:val="00FF053D"/>
    <w:rsid w:val="00FF05B5"/>
    <w:rsid w:val="00FF093A"/>
    <w:rsid w:val="00FF0B3D"/>
    <w:rsid w:val="00FF11CA"/>
    <w:rsid w:val="00FF15B9"/>
    <w:rsid w:val="00FF160A"/>
    <w:rsid w:val="00FF1AA9"/>
    <w:rsid w:val="00FF1BC9"/>
    <w:rsid w:val="00FF1C9E"/>
    <w:rsid w:val="00FF1E0D"/>
    <w:rsid w:val="00FF1FA7"/>
    <w:rsid w:val="00FF2B0B"/>
    <w:rsid w:val="00FF2D78"/>
    <w:rsid w:val="00FF33A2"/>
    <w:rsid w:val="00FF354B"/>
    <w:rsid w:val="00FF398D"/>
    <w:rsid w:val="00FF3C1E"/>
    <w:rsid w:val="00FF3E1D"/>
    <w:rsid w:val="00FF412B"/>
    <w:rsid w:val="00FF4697"/>
    <w:rsid w:val="00FF46FC"/>
    <w:rsid w:val="00FF4786"/>
    <w:rsid w:val="00FF47E4"/>
    <w:rsid w:val="00FF4A53"/>
    <w:rsid w:val="00FF4EC4"/>
    <w:rsid w:val="00FF505B"/>
    <w:rsid w:val="00FF51AC"/>
    <w:rsid w:val="00FF52A8"/>
    <w:rsid w:val="00FF59F4"/>
    <w:rsid w:val="00FF61B9"/>
    <w:rsid w:val="00FF61D5"/>
    <w:rsid w:val="00FF6216"/>
    <w:rsid w:val="00FF6486"/>
    <w:rsid w:val="00FF6490"/>
    <w:rsid w:val="00FF67BA"/>
    <w:rsid w:val="00FF68F8"/>
    <w:rsid w:val="00FF6AA1"/>
    <w:rsid w:val="00FF721C"/>
    <w:rsid w:val="00FF74D1"/>
    <w:rsid w:val="00FF75A7"/>
    <w:rsid w:val="00FF7C09"/>
    <w:rsid w:val="011D4A6D"/>
    <w:rsid w:val="02355BF4"/>
    <w:rsid w:val="0EEC472B"/>
    <w:rsid w:val="16E50DAC"/>
    <w:rsid w:val="18A00D7D"/>
    <w:rsid w:val="1AB61ACF"/>
    <w:rsid w:val="1B7C2860"/>
    <w:rsid w:val="1DAF257D"/>
    <w:rsid w:val="1EE0484E"/>
    <w:rsid w:val="1F3311A0"/>
    <w:rsid w:val="259A5101"/>
    <w:rsid w:val="2AE27040"/>
    <w:rsid w:val="308D11DE"/>
    <w:rsid w:val="31733696"/>
    <w:rsid w:val="3600498C"/>
    <w:rsid w:val="3FE71292"/>
    <w:rsid w:val="46485D3D"/>
    <w:rsid w:val="49A63BA4"/>
    <w:rsid w:val="4B2838AB"/>
    <w:rsid w:val="53E01CBC"/>
    <w:rsid w:val="54C2046E"/>
    <w:rsid w:val="557851B8"/>
    <w:rsid w:val="5F245673"/>
    <w:rsid w:val="702901EE"/>
    <w:rsid w:val="72850E91"/>
    <w:rsid w:val="739B4A42"/>
    <w:rsid w:val="73FE2194"/>
    <w:rsid w:val="7914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6BBF-4BC9-4254-8B1D-37C8DD40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67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ind w:left="0"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uiPriority w:val="67"/>
    <w:qFormat/>
    <w:pPr>
      <w:ind w:firstLine="708"/>
      <w:jc w:val="both"/>
    </w:pPr>
  </w:style>
  <w:style w:type="paragraph" w:styleId="a8">
    <w:name w:val="Title"/>
    <w:basedOn w:val="a"/>
    <w:next w:val="a"/>
    <w:link w:val="a9"/>
    <w:qFormat/>
    <w:pPr>
      <w:suppressAutoHyphens/>
      <w:spacing w:after="0" w:line="240" w:lineRule="auto"/>
      <w:jc w:val="center"/>
    </w:pPr>
    <w:rPr>
      <w:rFonts w:ascii="Arial" w:hAnsi="Arial" w:cs="Arial"/>
      <w:b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uiPriority w:val="99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paragraph" w:styleId="ad">
    <w:name w:val="Subtitle"/>
    <w:basedOn w:val="a"/>
    <w:next w:val="a"/>
    <w:link w:val="ae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table" w:styleId="af0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</w:style>
  <w:style w:type="paragraph" w:styleId="af1">
    <w:name w:val="List Paragraph"/>
    <w:basedOn w:val="a"/>
    <w:uiPriority w:val="99"/>
    <w:qFormat/>
    <w:pPr>
      <w:ind w:left="720"/>
      <w:contextualSpacing/>
    </w:pPr>
    <w:rPr>
      <w:rFonts w:eastAsia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5">
    <w:name w:val="Основной текст 25"/>
    <w:basedOn w:val="a"/>
    <w:qFormat/>
    <w:pPr>
      <w:suppressAutoHyphens/>
      <w:spacing w:after="0" w:line="240" w:lineRule="auto"/>
    </w:pPr>
    <w:rPr>
      <w:rFonts w:ascii="Arial" w:hAnsi="Arial" w:cs="Arial"/>
      <w:b/>
      <w:szCs w:val="24"/>
      <w:lang w:eastAsia="ar-SA"/>
    </w:rPr>
  </w:style>
  <w:style w:type="paragraph" w:customStyle="1" w:styleId="af2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9">
    <w:name w:val="Заголовок Знак"/>
    <w:basedOn w:val="a0"/>
    <w:link w:val="a8"/>
    <w:qFormat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k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ГКЦ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</dc:creator>
  <cp:lastModifiedBy>UserA</cp:lastModifiedBy>
  <cp:revision>2</cp:revision>
  <dcterms:created xsi:type="dcterms:W3CDTF">2020-09-21T07:06:00Z</dcterms:created>
  <dcterms:modified xsi:type="dcterms:W3CDTF">2020-09-21T07:06:00Z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